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362B" w:rsidRPr="00954718" w:rsidRDefault="002F6FFD">
      <w:pP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margin-left:0;margin-top:0;width:200.25pt;height:74.25pt;z-index:251661312;mso-position-horizontal:absolute;mso-position-horizontal-relative:page;mso-position-vertical:top;mso-position-vertical-relative:page" o:allowincell="f">
            <v:imagedata r:id="rId6" o:title="signature"/>
            <w10:wrap anchorx="page" anchory="page"/>
          </v:shape>
        </w:pic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E362B" w:rsidRPr="00954718" w:rsidTr="00560C0A">
        <w:trPr>
          <w:trHeight w:val="240"/>
        </w:trPr>
        <w:tc>
          <w:tcPr>
            <w:tcW w:w="9956" w:type="dxa"/>
            <w:tcBorders>
              <w:top w:val="nil"/>
              <w:left w:val="nil"/>
              <w:bottom w:val="nil"/>
              <w:right w:val="nil"/>
            </w:tcBorders>
            <w:shd w:val="clear" w:color="auto" w:fill="FFFFFF"/>
          </w:tcPr>
          <w:p w:rsidR="00BE362B" w:rsidRPr="00954718" w:rsidRDefault="00BE362B" w:rsidP="00B72DF9">
            <w:pPr>
              <w:autoSpaceDN w:val="0"/>
              <w:adjustRightInd w:val="0"/>
              <w:spacing w:line="276" w:lineRule="exact"/>
              <w:ind w:left="15" w:right="15"/>
              <w:jc w:val="center"/>
              <w:rPr>
                <w:rFonts w:ascii="Times New Roman" w:hAnsi="Times New Roman"/>
                <w:sz w:val="24"/>
                <w:szCs w:val="24"/>
              </w:rPr>
            </w:pPr>
            <w:r w:rsidRPr="00954718">
              <w:rPr>
                <w:rFonts w:ascii="Times New Roman" w:hAnsi="Times New Roman"/>
                <w:sz w:val="24"/>
                <w:szCs w:val="24"/>
              </w:rPr>
              <w:t>Частное учреждение образовательная организация высшего образования</w:t>
            </w:r>
            <w:r w:rsidRPr="00954718">
              <w:rPr>
                <w:rFonts w:ascii="Times New Roman" w:hAnsi="Times New Roman"/>
                <w:sz w:val="24"/>
                <w:szCs w:val="24"/>
              </w:rPr>
              <w:br/>
              <w:t>«Омская гуманитарная академия»</w:t>
            </w:r>
          </w:p>
          <w:p w:rsidR="00BE362B" w:rsidRPr="00954718" w:rsidRDefault="00BE362B" w:rsidP="00B72DF9">
            <w:pPr>
              <w:jc w:val="center"/>
              <w:rPr>
                <w:rFonts w:ascii="Times New Roman" w:hAnsi="Times New Roman"/>
                <w:sz w:val="24"/>
                <w:szCs w:val="24"/>
              </w:rPr>
            </w:pPr>
            <w:r w:rsidRPr="00954718">
              <w:rPr>
                <w:rFonts w:ascii="Times New Roman" w:hAnsi="Times New Roman"/>
                <w:sz w:val="24"/>
                <w:szCs w:val="24"/>
              </w:rPr>
              <w:t>Кафедра «Педагогики, психологии и социальной работы»</w:t>
            </w:r>
          </w:p>
          <w:p w:rsidR="00BE362B" w:rsidRPr="00954718" w:rsidRDefault="00BE362B" w:rsidP="00560C0A">
            <w:pPr>
              <w:autoSpaceDN w:val="0"/>
              <w:adjustRightInd w:val="0"/>
              <w:spacing w:line="276" w:lineRule="exact"/>
              <w:ind w:left="15" w:right="15"/>
              <w:jc w:val="center"/>
              <w:rPr>
                <w:rFonts w:ascii="Times New Roman" w:hAnsi="Times New Roman"/>
                <w:sz w:val="24"/>
                <w:szCs w:val="24"/>
              </w:rPr>
            </w:pPr>
          </w:p>
        </w:tc>
      </w:tr>
    </w:tbl>
    <w:p w:rsidR="00BE362B" w:rsidRPr="00954718" w:rsidRDefault="002F6FFD" w:rsidP="00C630E4">
      <w:pPr>
        <w:jc w:val="center"/>
        <w:rPr>
          <w:rFonts w:ascii="Times New Roman" w:hAnsi="Times New Roman"/>
          <w:sz w:val="24"/>
          <w:szCs w:val="24"/>
        </w:rPr>
      </w:pPr>
      <w:r>
        <w:rPr>
          <w:noProof/>
          <w:sz w:val="24"/>
          <w:szCs w:val="24"/>
        </w:rPr>
        <w:pict>
          <v:shape id="Рисунок 3" o:spid="_x0000_i1025" type="#_x0000_t75" alt="logo_omga_215_150" style="width:161.25pt;height:110.25pt;visibility:visible">
            <v:imagedata r:id="rId7" o:title=""/>
          </v:shape>
        </w:pict>
      </w:r>
    </w:p>
    <w:p w:rsidR="00BE362B" w:rsidRPr="00954718" w:rsidRDefault="00BE362B" w:rsidP="00C630E4">
      <w:pPr>
        <w:jc w:val="center"/>
        <w:rPr>
          <w:rFonts w:ascii="Times New Roman" w:hAnsi="Times New Roman"/>
          <w:sz w:val="24"/>
          <w:szCs w:val="24"/>
        </w:rPr>
      </w:pPr>
    </w:p>
    <w:p w:rsidR="00BE362B" w:rsidRPr="00954718" w:rsidRDefault="00BE362B" w:rsidP="00C630E4">
      <w:pPr>
        <w:pStyle w:val="21"/>
        <w:tabs>
          <w:tab w:val="left" w:pos="284"/>
        </w:tabs>
        <w:spacing w:line="240" w:lineRule="auto"/>
        <w:ind w:left="284" w:right="55" w:hanging="284"/>
        <w:jc w:val="center"/>
        <w:rPr>
          <w:rFonts w:ascii="Times New Roman" w:hAnsi="Times New Roman"/>
          <w:sz w:val="24"/>
          <w:szCs w:val="24"/>
        </w:rPr>
      </w:pPr>
    </w:p>
    <w:p w:rsidR="00E108FF" w:rsidRDefault="00E108FF" w:rsidP="00F0045E">
      <w:pPr>
        <w:spacing w:after="0" w:line="240" w:lineRule="auto"/>
        <w:jc w:val="center"/>
        <w:rPr>
          <w:rFonts w:ascii="Times New Roman" w:hAnsi="Times New Roman"/>
          <w:b/>
          <w:sz w:val="28"/>
          <w:szCs w:val="28"/>
        </w:rPr>
      </w:pPr>
      <w:r w:rsidRPr="00860A23">
        <w:rPr>
          <w:rFonts w:ascii="Times New Roman" w:hAnsi="Times New Roman"/>
          <w:b/>
          <w:sz w:val="28"/>
          <w:szCs w:val="28"/>
        </w:rPr>
        <w:t>МЕТОДИЧЕСКИЕ УКАЗАНИЯ ОБРАЗОВАТЕЛЬНОЙ ПРОГРАММЫ В ФОРМЕ ПРАКТИЧЕСКОЙ ПОДГОТОВКИ ПРИ РЕАЛИЗАЦИИ</w:t>
      </w:r>
      <w:r>
        <w:rPr>
          <w:rFonts w:ascii="Times New Roman" w:hAnsi="Times New Roman"/>
          <w:b/>
          <w:sz w:val="28"/>
          <w:szCs w:val="28"/>
        </w:rPr>
        <w:t xml:space="preserve"> ПРОИЗВОДСТВЕННОЙ ПРАКТИКИ 2</w:t>
      </w:r>
      <w:r w:rsidRPr="00860A23">
        <w:rPr>
          <w:rFonts w:ascii="Times New Roman" w:hAnsi="Times New Roman"/>
          <w:b/>
          <w:sz w:val="28"/>
          <w:szCs w:val="28"/>
        </w:rPr>
        <w:t xml:space="preserve"> </w:t>
      </w:r>
    </w:p>
    <w:p w:rsidR="00E108FF" w:rsidRDefault="00E108FF" w:rsidP="00F0045E">
      <w:pPr>
        <w:spacing w:after="0" w:line="240" w:lineRule="auto"/>
        <w:jc w:val="center"/>
        <w:rPr>
          <w:rFonts w:ascii="Times New Roman" w:hAnsi="Times New Roman"/>
          <w:b/>
          <w:sz w:val="28"/>
          <w:szCs w:val="28"/>
        </w:rPr>
      </w:pPr>
    </w:p>
    <w:p w:rsidR="00E108FF" w:rsidRDefault="00E108FF" w:rsidP="00F0045E">
      <w:pPr>
        <w:spacing w:after="0" w:line="240" w:lineRule="auto"/>
        <w:jc w:val="center"/>
        <w:rPr>
          <w:rFonts w:ascii="Times New Roman" w:hAnsi="Times New Roman"/>
          <w:b/>
          <w:sz w:val="28"/>
          <w:szCs w:val="28"/>
        </w:rPr>
      </w:pPr>
    </w:p>
    <w:p w:rsidR="00B46F0F" w:rsidRDefault="00B46F0F" w:rsidP="00F0045E">
      <w:pPr>
        <w:spacing w:after="0" w:line="240" w:lineRule="auto"/>
        <w:jc w:val="center"/>
        <w:rPr>
          <w:rFonts w:ascii="Times New Roman" w:hAnsi="Times New Roman"/>
          <w:b/>
          <w:sz w:val="24"/>
          <w:szCs w:val="24"/>
        </w:rPr>
      </w:pPr>
      <w:r>
        <w:rPr>
          <w:rFonts w:ascii="Times New Roman" w:hAnsi="Times New Roman"/>
          <w:b/>
          <w:sz w:val="24"/>
          <w:szCs w:val="24"/>
        </w:rPr>
        <w:t>ПРОИЗВОДСТВЕННАЯ ПРАКТИКА 2</w:t>
      </w:r>
    </w:p>
    <w:p w:rsidR="00BE362B" w:rsidRPr="00B46F0F" w:rsidRDefault="00B46F0F" w:rsidP="00F0045E">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Pr="00B46F0F">
        <w:rPr>
          <w:rFonts w:ascii="Times New Roman" w:hAnsi="Times New Roman"/>
          <w:b/>
          <w:sz w:val="24"/>
          <w:szCs w:val="24"/>
        </w:rPr>
        <w:t>(ПРОИЗВОДСТВЕННАЯ ПРАКТИКА В ПРОФИЛЬНЫХ ОРГАНИЗАЦИЯХ</w:t>
      </w:r>
      <w:r w:rsidR="00E108FF">
        <w:rPr>
          <w:rFonts w:ascii="Times New Roman" w:hAnsi="Times New Roman"/>
          <w:b/>
          <w:sz w:val="24"/>
          <w:szCs w:val="24"/>
        </w:rPr>
        <w:t>)</w:t>
      </w:r>
    </w:p>
    <w:p w:rsidR="00BE362B" w:rsidRPr="00954718" w:rsidRDefault="00BE362B" w:rsidP="00C630E4">
      <w:pPr>
        <w:pStyle w:val="5"/>
        <w:ind w:left="0" w:right="-330" w:firstLine="15"/>
        <w:rPr>
          <w:b w:val="0"/>
          <w:bCs w:val="0"/>
          <w:sz w:val="24"/>
          <w:szCs w:val="24"/>
        </w:rPr>
      </w:pPr>
    </w:p>
    <w:p w:rsidR="00BE362B" w:rsidRPr="00954718" w:rsidRDefault="00BE362B" w:rsidP="00C630E4">
      <w:pPr>
        <w:pStyle w:val="5"/>
        <w:ind w:left="0" w:right="-330" w:firstLine="15"/>
        <w:rPr>
          <w:sz w:val="24"/>
          <w:szCs w:val="24"/>
        </w:rPr>
      </w:pPr>
    </w:p>
    <w:p w:rsidR="00954718" w:rsidRPr="00954718" w:rsidRDefault="00BE362B" w:rsidP="00FD10DD">
      <w:pPr>
        <w:spacing w:line="288" w:lineRule="auto"/>
        <w:ind w:firstLine="567"/>
        <w:jc w:val="center"/>
        <w:rPr>
          <w:rFonts w:ascii="Times New Roman" w:hAnsi="Times New Roman"/>
          <w:b/>
          <w:sz w:val="24"/>
          <w:szCs w:val="24"/>
        </w:rPr>
      </w:pPr>
      <w:r w:rsidRPr="00954718">
        <w:rPr>
          <w:rFonts w:ascii="Times New Roman" w:hAnsi="Times New Roman"/>
          <w:b/>
          <w:sz w:val="24"/>
          <w:szCs w:val="24"/>
        </w:rPr>
        <w:t>Бакалавриат по направлению подготовки</w:t>
      </w:r>
    </w:p>
    <w:p w:rsidR="00BE362B" w:rsidRPr="00954718" w:rsidRDefault="00B46F0F" w:rsidP="00FD10DD">
      <w:pPr>
        <w:spacing w:line="288" w:lineRule="auto"/>
        <w:ind w:firstLine="567"/>
        <w:jc w:val="center"/>
        <w:rPr>
          <w:rFonts w:ascii="Times New Roman" w:hAnsi="Times New Roman"/>
          <w:b/>
          <w:sz w:val="24"/>
          <w:szCs w:val="24"/>
        </w:rPr>
      </w:pPr>
      <w:r w:rsidRPr="00B46F0F">
        <w:rPr>
          <w:rFonts w:ascii="Times New Roman" w:hAnsi="Times New Roman"/>
          <w:b/>
          <w:sz w:val="24"/>
          <w:szCs w:val="24"/>
        </w:rPr>
        <w:t xml:space="preserve"> </w:t>
      </w:r>
      <w:r w:rsidRPr="00B46F0F">
        <w:rPr>
          <w:rFonts w:ascii="Times New Roman" w:eastAsia="Courier New" w:hAnsi="Times New Roman"/>
          <w:b/>
          <w:sz w:val="24"/>
          <w:szCs w:val="24"/>
          <w:lang w:bidi="ru-RU"/>
        </w:rPr>
        <w:t>37.03.01</w:t>
      </w:r>
      <w:r w:rsidRPr="0071711F">
        <w:rPr>
          <w:rFonts w:eastAsia="Courier New"/>
          <w:b/>
          <w:sz w:val="24"/>
          <w:szCs w:val="24"/>
          <w:lang w:bidi="ru-RU"/>
        </w:rPr>
        <w:t xml:space="preserve"> </w:t>
      </w:r>
      <w:r>
        <w:rPr>
          <w:rFonts w:ascii="Times New Roman" w:hAnsi="Times New Roman"/>
          <w:b/>
          <w:sz w:val="24"/>
          <w:szCs w:val="24"/>
        </w:rPr>
        <w:t xml:space="preserve"> Психология</w:t>
      </w:r>
    </w:p>
    <w:p w:rsidR="00954718" w:rsidRPr="00954718" w:rsidRDefault="00BE362B" w:rsidP="00FD10DD">
      <w:pPr>
        <w:spacing w:line="288" w:lineRule="auto"/>
        <w:ind w:firstLine="567"/>
        <w:jc w:val="center"/>
        <w:rPr>
          <w:rFonts w:ascii="Times New Roman" w:hAnsi="Times New Roman"/>
          <w:b/>
          <w:sz w:val="24"/>
          <w:szCs w:val="24"/>
        </w:rPr>
      </w:pPr>
      <w:r w:rsidRPr="00954718">
        <w:rPr>
          <w:rFonts w:ascii="Times New Roman" w:hAnsi="Times New Roman"/>
          <w:b/>
          <w:sz w:val="24"/>
          <w:szCs w:val="24"/>
        </w:rPr>
        <w:t>Направленность (профиль) программы:</w:t>
      </w:r>
    </w:p>
    <w:p w:rsidR="00BE362B" w:rsidRPr="00AC15F4" w:rsidRDefault="00BE362B" w:rsidP="00FD10DD">
      <w:pPr>
        <w:spacing w:line="288" w:lineRule="auto"/>
        <w:ind w:firstLine="567"/>
        <w:jc w:val="center"/>
        <w:rPr>
          <w:rFonts w:ascii="Times New Roman" w:hAnsi="Times New Roman"/>
          <w:sz w:val="24"/>
          <w:szCs w:val="24"/>
        </w:rPr>
      </w:pPr>
      <w:r w:rsidRPr="00954718">
        <w:rPr>
          <w:rFonts w:ascii="Times New Roman" w:hAnsi="Times New Roman"/>
          <w:b/>
          <w:sz w:val="24"/>
          <w:szCs w:val="24"/>
        </w:rPr>
        <w:t xml:space="preserve"> </w:t>
      </w:r>
      <w:r w:rsidRPr="00AC15F4">
        <w:rPr>
          <w:rFonts w:ascii="Times New Roman" w:hAnsi="Times New Roman"/>
          <w:b/>
          <w:sz w:val="24"/>
          <w:szCs w:val="24"/>
        </w:rPr>
        <w:t>«</w:t>
      </w:r>
      <w:r w:rsidR="00D611A7">
        <w:rPr>
          <w:rFonts w:ascii="Times New Roman" w:eastAsia="Courier New" w:hAnsi="Times New Roman"/>
          <w:b/>
          <w:sz w:val="24"/>
          <w:szCs w:val="24"/>
          <w:lang w:bidi="ru-RU"/>
        </w:rPr>
        <w:t>Психологическое сопровождение в образовании и в социальной сфере</w:t>
      </w:r>
      <w:r w:rsidRPr="00AC15F4">
        <w:rPr>
          <w:rFonts w:ascii="Times New Roman" w:hAnsi="Times New Roman"/>
          <w:b/>
          <w:sz w:val="24"/>
          <w:szCs w:val="24"/>
        </w:rPr>
        <w:t>»</w:t>
      </w:r>
    </w:p>
    <w:p w:rsidR="00BE362B" w:rsidRPr="00954718" w:rsidRDefault="00BE362B" w:rsidP="00C630E4">
      <w:pPr>
        <w:ind w:right="-330" w:firstLine="15"/>
        <w:rPr>
          <w:rFonts w:ascii="Times New Roman" w:hAnsi="Times New Roman"/>
          <w:sz w:val="24"/>
          <w:szCs w:val="24"/>
        </w:rPr>
      </w:pPr>
    </w:p>
    <w:p w:rsidR="00BE362B" w:rsidRPr="00954718" w:rsidRDefault="00BE362B" w:rsidP="00C630E4">
      <w:pPr>
        <w:ind w:right="-330" w:firstLine="15"/>
        <w:jc w:val="center"/>
        <w:rPr>
          <w:rFonts w:ascii="Times New Roman" w:hAnsi="Times New Roman"/>
          <w:sz w:val="24"/>
          <w:szCs w:val="24"/>
        </w:rPr>
      </w:pPr>
    </w:p>
    <w:p w:rsidR="00BE362B" w:rsidRDefault="00BE362B" w:rsidP="00C630E4">
      <w:pPr>
        <w:ind w:right="-330" w:firstLine="15"/>
        <w:jc w:val="center"/>
        <w:rPr>
          <w:rFonts w:ascii="Times New Roman" w:hAnsi="Times New Roman"/>
          <w:sz w:val="24"/>
          <w:szCs w:val="24"/>
        </w:rPr>
      </w:pPr>
    </w:p>
    <w:p w:rsidR="00954718" w:rsidRDefault="00954718" w:rsidP="00C630E4">
      <w:pPr>
        <w:ind w:right="-330" w:firstLine="15"/>
        <w:jc w:val="center"/>
        <w:rPr>
          <w:rFonts w:ascii="Times New Roman" w:hAnsi="Times New Roman"/>
          <w:sz w:val="24"/>
          <w:szCs w:val="24"/>
        </w:rPr>
      </w:pPr>
    </w:p>
    <w:p w:rsidR="00954718" w:rsidRDefault="00954718" w:rsidP="00C630E4">
      <w:pPr>
        <w:ind w:right="-330" w:firstLine="15"/>
        <w:jc w:val="center"/>
        <w:rPr>
          <w:rFonts w:ascii="Times New Roman" w:hAnsi="Times New Roman"/>
          <w:sz w:val="24"/>
          <w:szCs w:val="24"/>
        </w:rPr>
      </w:pPr>
    </w:p>
    <w:p w:rsidR="00954718" w:rsidRDefault="00954718" w:rsidP="00C630E4">
      <w:pPr>
        <w:ind w:right="-330" w:firstLine="15"/>
        <w:jc w:val="center"/>
        <w:rPr>
          <w:rFonts w:ascii="Times New Roman" w:hAnsi="Times New Roman"/>
          <w:sz w:val="24"/>
          <w:szCs w:val="24"/>
        </w:rPr>
      </w:pPr>
    </w:p>
    <w:p w:rsidR="00BE362B" w:rsidRPr="00954718" w:rsidRDefault="00BE362B" w:rsidP="00E108FF">
      <w:pPr>
        <w:ind w:right="-330"/>
        <w:rPr>
          <w:rFonts w:ascii="Times New Roman" w:hAnsi="Times New Roman"/>
          <w:sz w:val="24"/>
          <w:szCs w:val="24"/>
        </w:rPr>
      </w:pPr>
    </w:p>
    <w:p w:rsidR="00BE362B" w:rsidRPr="00954718" w:rsidRDefault="00BE362B" w:rsidP="00C630E4">
      <w:pPr>
        <w:ind w:right="-330" w:firstLine="15"/>
        <w:jc w:val="center"/>
        <w:rPr>
          <w:rFonts w:ascii="Times New Roman" w:hAnsi="Times New Roman"/>
          <w:sz w:val="24"/>
          <w:szCs w:val="24"/>
        </w:rPr>
      </w:pPr>
      <w:r w:rsidRPr="00954718">
        <w:rPr>
          <w:rFonts w:ascii="Times New Roman" w:hAnsi="Times New Roman"/>
          <w:sz w:val="24"/>
          <w:szCs w:val="24"/>
        </w:rPr>
        <w:t>Омск, 20</w:t>
      </w:r>
      <w:r w:rsidR="00954718" w:rsidRPr="00954718">
        <w:rPr>
          <w:rFonts w:ascii="Times New Roman" w:hAnsi="Times New Roman"/>
          <w:sz w:val="24"/>
          <w:szCs w:val="24"/>
        </w:rPr>
        <w:t>21</w:t>
      </w:r>
    </w:p>
    <w:p w:rsidR="00BE362B" w:rsidRPr="00954718" w:rsidRDefault="00BE362B" w:rsidP="00954718">
      <w:pPr>
        <w:rPr>
          <w:rFonts w:ascii="Times New Roman" w:hAnsi="Times New Roman"/>
          <w:sz w:val="24"/>
          <w:szCs w:val="24"/>
        </w:rPr>
      </w:pPr>
      <w:r w:rsidRPr="00954718">
        <w:rPr>
          <w:rFonts w:ascii="Times New Roman" w:hAnsi="Times New Roman"/>
          <w:sz w:val="24"/>
          <w:szCs w:val="24"/>
        </w:rPr>
        <w:br w:type="page"/>
      </w:r>
    </w:p>
    <w:p w:rsidR="00BE362B" w:rsidRPr="00954718" w:rsidRDefault="00BE362B" w:rsidP="00076701">
      <w:pPr>
        <w:tabs>
          <w:tab w:val="left" w:pos="0"/>
        </w:tabs>
        <w:ind w:firstLine="709"/>
        <w:rPr>
          <w:rFonts w:ascii="Times New Roman" w:hAnsi="Times New Roman"/>
          <w:sz w:val="24"/>
          <w:szCs w:val="24"/>
        </w:rPr>
      </w:pPr>
      <w:r w:rsidRPr="00954718">
        <w:rPr>
          <w:rFonts w:ascii="Times New Roman" w:hAnsi="Times New Roman"/>
          <w:sz w:val="24"/>
          <w:szCs w:val="24"/>
        </w:rPr>
        <w:t>Составитель:</w:t>
      </w:r>
    </w:p>
    <w:p w:rsidR="00BE362B" w:rsidRPr="00954718" w:rsidRDefault="00BE362B" w:rsidP="00076701">
      <w:pPr>
        <w:tabs>
          <w:tab w:val="left" w:pos="0"/>
        </w:tabs>
        <w:ind w:firstLine="709"/>
        <w:rPr>
          <w:rFonts w:ascii="Times New Roman" w:hAnsi="Times New Roman"/>
          <w:sz w:val="24"/>
          <w:szCs w:val="24"/>
        </w:rPr>
      </w:pPr>
      <w:r w:rsidRPr="00954718">
        <w:rPr>
          <w:rFonts w:ascii="Times New Roman" w:hAnsi="Times New Roman"/>
          <w:sz w:val="24"/>
          <w:szCs w:val="24"/>
        </w:rPr>
        <w:t xml:space="preserve">Доцент кафедры </w:t>
      </w:r>
      <w:r w:rsidRPr="00954718">
        <w:rPr>
          <w:rFonts w:ascii="Times New Roman" w:hAnsi="Times New Roman"/>
          <w:color w:val="000000"/>
          <w:sz w:val="24"/>
          <w:szCs w:val="24"/>
        </w:rPr>
        <w:t>Педагогики, психологии и социальной работы</w:t>
      </w:r>
      <w:r w:rsidRPr="00954718">
        <w:rPr>
          <w:rFonts w:ascii="Times New Roman" w:hAnsi="Times New Roman"/>
          <w:sz w:val="24"/>
          <w:szCs w:val="24"/>
        </w:rPr>
        <w:t xml:space="preserve"> </w:t>
      </w:r>
    </w:p>
    <w:p w:rsidR="00BE362B" w:rsidRPr="00954718" w:rsidRDefault="00BE362B" w:rsidP="00076701">
      <w:pPr>
        <w:tabs>
          <w:tab w:val="left" w:pos="0"/>
        </w:tabs>
        <w:spacing w:line="360" w:lineRule="auto"/>
        <w:ind w:firstLine="709"/>
        <w:rPr>
          <w:rFonts w:ascii="Times New Roman" w:hAnsi="Times New Roman"/>
          <w:sz w:val="24"/>
          <w:szCs w:val="24"/>
        </w:rPr>
      </w:pPr>
      <w:r w:rsidRPr="00954718">
        <w:rPr>
          <w:rFonts w:ascii="Times New Roman" w:hAnsi="Times New Roman"/>
          <w:sz w:val="24"/>
          <w:szCs w:val="24"/>
        </w:rPr>
        <w:t>к.</w:t>
      </w:r>
      <w:r w:rsidR="00AC15F4">
        <w:rPr>
          <w:rFonts w:ascii="Times New Roman" w:hAnsi="Times New Roman"/>
          <w:sz w:val="24"/>
          <w:szCs w:val="24"/>
        </w:rPr>
        <w:t>филос</w:t>
      </w:r>
      <w:r w:rsidR="00954718" w:rsidRPr="00954718">
        <w:rPr>
          <w:rFonts w:ascii="Times New Roman" w:hAnsi="Times New Roman"/>
          <w:sz w:val="24"/>
          <w:szCs w:val="24"/>
        </w:rPr>
        <w:t>.н.</w:t>
      </w:r>
      <w:r w:rsidR="00AC15F4">
        <w:rPr>
          <w:rFonts w:ascii="Times New Roman" w:hAnsi="Times New Roman"/>
          <w:sz w:val="24"/>
          <w:szCs w:val="24"/>
        </w:rPr>
        <w:t>, доцент</w:t>
      </w:r>
      <w:r w:rsidR="00954718" w:rsidRPr="00954718">
        <w:rPr>
          <w:rFonts w:ascii="Times New Roman" w:hAnsi="Times New Roman"/>
          <w:sz w:val="24"/>
          <w:szCs w:val="24"/>
        </w:rPr>
        <w:t xml:space="preserve">  </w:t>
      </w:r>
      <w:r w:rsidR="00AC15F4">
        <w:rPr>
          <w:rFonts w:ascii="Times New Roman" w:hAnsi="Times New Roman"/>
          <w:iCs/>
          <w:sz w:val="24"/>
          <w:szCs w:val="24"/>
        </w:rPr>
        <w:t>И.А. Костюк</w:t>
      </w:r>
      <w:r w:rsidRPr="00954718">
        <w:rPr>
          <w:rFonts w:ascii="Times New Roman" w:hAnsi="Times New Roman"/>
          <w:sz w:val="24"/>
          <w:szCs w:val="24"/>
        </w:rPr>
        <w:t xml:space="preserve">  </w:t>
      </w:r>
    </w:p>
    <w:p w:rsidR="00BE362B" w:rsidRPr="00954718" w:rsidRDefault="00BE362B" w:rsidP="00795BAA">
      <w:pPr>
        <w:tabs>
          <w:tab w:val="left" w:pos="0"/>
        </w:tabs>
        <w:ind w:firstLine="709"/>
        <w:rPr>
          <w:rFonts w:ascii="Times New Roman" w:hAnsi="Times New Roman"/>
          <w:sz w:val="24"/>
          <w:szCs w:val="24"/>
        </w:rPr>
      </w:pPr>
      <w:r w:rsidRPr="00954718">
        <w:rPr>
          <w:rFonts w:ascii="Times New Roman" w:hAnsi="Times New Roman"/>
          <w:sz w:val="24"/>
          <w:szCs w:val="24"/>
        </w:rPr>
        <w:t>Рекомендованы решением кафедры педагогики, психологии и социальной работы</w:t>
      </w:r>
    </w:p>
    <w:p w:rsidR="00BE362B" w:rsidRPr="00954718" w:rsidRDefault="00E108FF" w:rsidP="00545B31">
      <w:pPr>
        <w:tabs>
          <w:tab w:val="left" w:pos="0"/>
        </w:tabs>
        <w:spacing w:line="360" w:lineRule="auto"/>
        <w:ind w:firstLine="709"/>
        <w:rPr>
          <w:rFonts w:ascii="Times New Roman" w:hAnsi="Times New Roman"/>
          <w:sz w:val="24"/>
          <w:szCs w:val="24"/>
        </w:rPr>
      </w:pPr>
      <w:r>
        <w:rPr>
          <w:rFonts w:ascii="Times New Roman" w:hAnsi="Times New Roman"/>
          <w:sz w:val="24"/>
          <w:szCs w:val="24"/>
        </w:rPr>
        <w:t>Протокол от  30 .08</w:t>
      </w:r>
      <w:r w:rsidR="00BE362B" w:rsidRPr="00954718">
        <w:rPr>
          <w:rFonts w:ascii="Times New Roman" w:hAnsi="Times New Roman"/>
          <w:sz w:val="24"/>
          <w:szCs w:val="24"/>
        </w:rPr>
        <w:t>. 20</w:t>
      </w:r>
      <w:r w:rsidR="00954718" w:rsidRPr="00954718">
        <w:rPr>
          <w:rFonts w:ascii="Times New Roman" w:hAnsi="Times New Roman"/>
          <w:sz w:val="24"/>
          <w:szCs w:val="24"/>
        </w:rPr>
        <w:t>21</w:t>
      </w:r>
      <w:r>
        <w:rPr>
          <w:rFonts w:ascii="Times New Roman" w:hAnsi="Times New Roman"/>
          <w:sz w:val="24"/>
          <w:szCs w:val="24"/>
        </w:rPr>
        <w:t xml:space="preserve"> г.  № 1</w:t>
      </w:r>
    </w:p>
    <w:p w:rsidR="00BE362B" w:rsidRPr="00954718" w:rsidRDefault="00BE362B" w:rsidP="00545B31">
      <w:pPr>
        <w:tabs>
          <w:tab w:val="left" w:pos="0"/>
        </w:tabs>
        <w:spacing w:line="360" w:lineRule="auto"/>
        <w:ind w:firstLine="709"/>
        <w:rPr>
          <w:rFonts w:ascii="Times New Roman" w:hAnsi="Times New Roman"/>
          <w:sz w:val="24"/>
          <w:szCs w:val="24"/>
        </w:rPr>
      </w:pPr>
      <w:r w:rsidRPr="00954718">
        <w:rPr>
          <w:rFonts w:ascii="Times New Roman" w:hAnsi="Times New Roman"/>
          <w:sz w:val="24"/>
          <w:szCs w:val="24"/>
        </w:rPr>
        <w:t xml:space="preserve">Зав. кафедрой  д.п.н., профессор Е.В. Лопанова </w:t>
      </w:r>
    </w:p>
    <w:p w:rsidR="00BE362B" w:rsidRPr="00954718" w:rsidRDefault="00BE362B" w:rsidP="000C6E15">
      <w:pPr>
        <w:pStyle w:val="af2"/>
        <w:spacing w:after="0"/>
        <w:ind w:left="0" w:firstLine="709"/>
        <w:jc w:val="both"/>
        <w:rPr>
          <w:rFonts w:ascii="Times New Roman" w:hAnsi="Times New Roman"/>
          <w:sz w:val="24"/>
          <w:szCs w:val="24"/>
        </w:rPr>
      </w:pPr>
      <w:r w:rsidRPr="00954718">
        <w:rPr>
          <w:rFonts w:ascii="Times New Roman" w:hAnsi="Times New Roman"/>
          <w:sz w:val="24"/>
          <w:szCs w:val="24"/>
        </w:rPr>
        <w:t xml:space="preserve"> </w:t>
      </w:r>
    </w:p>
    <w:p w:rsidR="00BE362B" w:rsidRPr="00954718" w:rsidRDefault="00BE362B" w:rsidP="00795BAA">
      <w:pPr>
        <w:pageBreakBefore/>
        <w:ind w:left="540"/>
        <w:jc w:val="center"/>
        <w:rPr>
          <w:rFonts w:ascii="Times New Roman" w:hAnsi="Times New Roman"/>
          <w:b/>
          <w:bCs/>
          <w:sz w:val="24"/>
          <w:szCs w:val="24"/>
        </w:rPr>
      </w:pPr>
      <w:r w:rsidRPr="00954718">
        <w:rPr>
          <w:rFonts w:ascii="Times New Roman" w:hAnsi="Times New Roman"/>
          <w:b/>
          <w:bCs/>
          <w:sz w:val="24"/>
          <w:szCs w:val="24"/>
        </w:rPr>
        <w:lastRenderedPageBreak/>
        <w:t>СОДЕРЖАНИЕ</w:t>
      </w:r>
    </w:p>
    <w:p w:rsidR="00BE362B" w:rsidRPr="00954718" w:rsidRDefault="00BE362B" w:rsidP="00C630E4">
      <w:pPr>
        <w:pStyle w:val="a5"/>
        <w:ind w:right="-330" w:firstLine="15"/>
        <w:jc w:val="both"/>
        <w:rPr>
          <w:rFonts w:ascii="Times New Roman" w:hAnsi="Times New Roman"/>
          <w:sz w:val="24"/>
          <w:szCs w:val="24"/>
        </w:rPr>
      </w:pPr>
    </w:p>
    <w:p w:rsidR="00954718" w:rsidRPr="00954718" w:rsidRDefault="00954718" w:rsidP="00954718">
      <w:pPr>
        <w:spacing w:after="0" w:line="360" w:lineRule="auto"/>
        <w:jc w:val="both"/>
        <w:rPr>
          <w:rFonts w:ascii="Times New Roman" w:hAnsi="Times New Roman"/>
          <w:sz w:val="24"/>
          <w:szCs w:val="24"/>
        </w:rPr>
      </w:pPr>
      <w:r w:rsidRPr="00954718">
        <w:rPr>
          <w:rFonts w:ascii="Times New Roman" w:hAnsi="Times New Roman"/>
          <w:sz w:val="24"/>
          <w:szCs w:val="24"/>
        </w:rPr>
        <w:t>1. Общие положения</w:t>
      </w:r>
    </w:p>
    <w:p w:rsidR="00954718" w:rsidRPr="00954718" w:rsidRDefault="00954718" w:rsidP="00954718">
      <w:pPr>
        <w:spacing w:after="0" w:line="360" w:lineRule="auto"/>
        <w:rPr>
          <w:rStyle w:val="fontstyle01"/>
          <w:b/>
          <w:sz w:val="24"/>
          <w:szCs w:val="24"/>
        </w:rPr>
      </w:pPr>
      <w:r w:rsidRPr="00954718">
        <w:rPr>
          <w:rFonts w:ascii="Times New Roman" w:hAnsi="Times New Roman"/>
          <w:sz w:val="24"/>
          <w:szCs w:val="24"/>
        </w:rPr>
        <w:t xml:space="preserve">2. </w:t>
      </w:r>
      <w:r w:rsidRPr="00954718">
        <w:rPr>
          <w:rStyle w:val="fontstyle01"/>
          <w:sz w:val="24"/>
          <w:szCs w:val="24"/>
        </w:rPr>
        <w:t xml:space="preserve">Цели и задачи </w:t>
      </w:r>
      <w:r w:rsidR="00AC15F4">
        <w:rPr>
          <w:rStyle w:val="fontstyle01"/>
          <w:sz w:val="24"/>
          <w:szCs w:val="24"/>
        </w:rPr>
        <w:t>производственной</w:t>
      </w:r>
      <w:r w:rsidRPr="00954718">
        <w:rPr>
          <w:rStyle w:val="fontstyle01"/>
          <w:sz w:val="24"/>
          <w:szCs w:val="24"/>
        </w:rPr>
        <w:t xml:space="preserve"> практики</w:t>
      </w:r>
      <w:r w:rsidR="00AC15F4">
        <w:rPr>
          <w:rStyle w:val="fontstyle01"/>
          <w:sz w:val="24"/>
          <w:szCs w:val="24"/>
        </w:rPr>
        <w:t xml:space="preserve"> 2</w:t>
      </w:r>
      <w:r w:rsidRPr="00954718">
        <w:rPr>
          <w:rStyle w:val="fontstyle01"/>
          <w:sz w:val="24"/>
          <w:szCs w:val="24"/>
        </w:rPr>
        <w:t xml:space="preserve"> </w:t>
      </w:r>
      <w:r w:rsidR="00AC15F4">
        <w:rPr>
          <w:rStyle w:val="fontstyle01"/>
          <w:sz w:val="24"/>
          <w:szCs w:val="24"/>
        </w:rPr>
        <w:t>(</w:t>
      </w:r>
      <w:r w:rsidR="00AC15F4">
        <w:rPr>
          <w:rFonts w:ascii="Times New Roman" w:eastAsia="Courier New" w:hAnsi="Times New Roman"/>
          <w:sz w:val="24"/>
          <w:szCs w:val="24"/>
          <w:lang w:bidi="ru-RU"/>
        </w:rPr>
        <w:t>прои</w:t>
      </w:r>
      <w:r w:rsidR="00C8648D">
        <w:rPr>
          <w:rFonts w:ascii="Times New Roman" w:eastAsia="Courier New" w:hAnsi="Times New Roman"/>
          <w:sz w:val="24"/>
          <w:szCs w:val="24"/>
          <w:lang w:bidi="ru-RU"/>
        </w:rPr>
        <w:t>зводственная практика в профильных организациях</w:t>
      </w:r>
      <w:r w:rsidR="00AC15F4" w:rsidRPr="00AC15F4">
        <w:rPr>
          <w:rFonts w:ascii="Times New Roman" w:eastAsia="Courier New" w:hAnsi="Times New Roman"/>
          <w:sz w:val="24"/>
          <w:szCs w:val="24"/>
          <w:lang w:bidi="ru-RU"/>
        </w:rPr>
        <w:t>)</w:t>
      </w:r>
    </w:p>
    <w:p w:rsidR="00954718" w:rsidRPr="00954718" w:rsidRDefault="00954718" w:rsidP="00954718">
      <w:pPr>
        <w:pStyle w:val="31"/>
        <w:shd w:val="clear" w:color="auto" w:fill="auto"/>
        <w:spacing w:after="0" w:line="360" w:lineRule="auto"/>
        <w:jc w:val="left"/>
        <w:rPr>
          <w:bCs/>
          <w:color w:val="auto"/>
        </w:rPr>
      </w:pPr>
      <w:r w:rsidRPr="00954718">
        <w:rPr>
          <w:rStyle w:val="fontstyle01"/>
          <w:color w:val="auto"/>
          <w:sz w:val="24"/>
          <w:szCs w:val="24"/>
        </w:rPr>
        <w:t xml:space="preserve">3. </w:t>
      </w:r>
      <w:r w:rsidRPr="00954718">
        <w:rPr>
          <w:bCs/>
          <w:color w:val="auto"/>
        </w:rPr>
        <w:t xml:space="preserve">Формы и способы проведения </w:t>
      </w:r>
      <w:r w:rsidR="00AC15F4">
        <w:rPr>
          <w:rStyle w:val="fontstyle01"/>
          <w:sz w:val="24"/>
          <w:szCs w:val="24"/>
        </w:rPr>
        <w:t>производственной</w:t>
      </w:r>
      <w:r w:rsidRPr="00954718">
        <w:rPr>
          <w:bCs/>
          <w:color w:val="auto"/>
        </w:rPr>
        <w:t xml:space="preserve"> практики </w:t>
      </w:r>
    </w:p>
    <w:p w:rsidR="00954718" w:rsidRPr="00954718" w:rsidRDefault="00954718" w:rsidP="00954718">
      <w:pPr>
        <w:spacing w:after="0" w:line="360" w:lineRule="auto"/>
        <w:rPr>
          <w:rStyle w:val="fontstyle01"/>
          <w:b/>
          <w:sz w:val="24"/>
          <w:szCs w:val="24"/>
        </w:rPr>
      </w:pPr>
      <w:r w:rsidRPr="00954718">
        <w:rPr>
          <w:rStyle w:val="fontstyle01"/>
          <w:sz w:val="24"/>
          <w:szCs w:val="24"/>
        </w:rPr>
        <w:t>4.</w:t>
      </w:r>
      <w:r w:rsidRPr="00954718">
        <w:rPr>
          <w:rFonts w:ascii="Times New Roman" w:hAnsi="Times New Roman"/>
          <w:sz w:val="24"/>
          <w:szCs w:val="24"/>
        </w:rPr>
        <w:t xml:space="preserve"> Организация </w:t>
      </w:r>
      <w:r w:rsidR="00AC15F4">
        <w:rPr>
          <w:rStyle w:val="fontstyle01"/>
          <w:sz w:val="24"/>
          <w:szCs w:val="24"/>
        </w:rPr>
        <w:t>производственной</w:t>
      </w:r>
      <w:r>
        <w:rPr>
          <w:rStyle w:val="fontstyle01"/>
          <w:sz w:val="24"/>
          <w:szCs w:val="24"/>
        </w:rPr>
        <w:t xml:space="preserve"> </w:t>
      </w:r>
      <w:r w:rsidRPr="00954718">
        <w:rPr>
          <w:rFonts w:ascii="Times New Roman" w:hAnsi="Times New Roman"/>
          <w:sz w:val="24"/>
          <w:szCs w:val="24"/>
        </w:rPr>
        <w:t xml:space="preserve"> практики </w:t>
      </w:r>
    </w:p>
    <w:p w:rsidR="00954718" w:rsidRPr="00954718" w:rsidRDefault="00954718" w:rsidP="00954718">
      <w:pPr>
        <w:spacing w:after="0" w:line="360" w:lineRule="auto"/>
        <w:rPr>
          <w:rFonts w:ascii="Times New Roman" w:hAnsi="Times New Roman"/>
          <w:sz w:val="24"/>
          <w:szCs w:val="24"/>
        </w:rPr>
      </w:pPr>
      <w:r w:rsidRPr="00954718">
        <w:rPr>
          <w:rFonts w:ascii="Times New Roman" w:hAnsi="Times New Roman"/>
          <w:sz w:val="24"/>
          <w:szCs w:val="24"/>
        </w:rPr>
        <w:t xml:space="preserve">5. </w:t>
      </w:r>
      <w:bookmarkStart w:id="0" w:name="__RefHeading__44_12714206161"/>
      <w:bookmarkEnd w:id="0"/>
      <w:r w:rsidRPr="00954718">
        <w:rPr>
          <w:rFonts w:ascii="Times New Roman" w:hAnsi="Times New Roman"/>
          <w:sz w:val="24"/>
          <w:szCs w:val="24"/>
        </w:rPr>
        <w:t xml:space="preserve">Содержание </w:t>
      </w:r>
      <w:r w:rsidR="00AC15F4">
        <w:rPr>
          <w:rStyle w:val="fontstyle01"/>
          <w:sz w:val="24"/>
          <w:szCs w:val="24"/>
        </w:rPr>
        <w:t>производственной</w:t>
      </w:r>
      <w:r>
        <w:rPr>
          <w:rStyle w:val="fontstyle01"/>
          <w:sz w:val="24"/>
          <w:szCs w:val="24"/>
        </w:rPr>
        <w:t xml:space="preserve"> </w:t>
      </w:r>
      <w:r w:rsidRPr="00954718">
        <w:rPr>
          <w:rFonts w:ascii="Times New Roman" w:hAnsi="Times New Roman"/>
          <w:sz w:val="24"/>
          <w:szCs w:val="24"/>
        </w:rPr>
        <w:t xml:space="preserve"> практики </w:t>
      </w:r>
    </w:p>
    <w:p w:rsidR="00954718" w:rsidRPr="00954718" w:rsidRDefault="00954718" w:rsidP="00954718">
      <w:pPr>
        <w:spacing w:after="0" w:line="360" w:lineRule="auto"/>
        <w:rPr>
          <w:rFonts w:ascii="Times New Roman" w:hAnsi="Times New Roman"/>
          <w:sz w:val="24"/>
          <w:szCs w:val="24"/>
        </w:rPr>
      </w:pPr>
      <w:r w:rsidRPr="00954718">
        <w:rPr>
          <w:rFonts w:ascii="Times New Roman" w:hAnsi="Times New Roman"/>
          <w:iCs/>
          <w:sz w:val="24"/>
          <w:szCs w:val="24"/>
        </w:rPr>
        <w:t xml:space="preserve">6. </w:t>
      </w:r>
      <w:r w:rsidRPr="00954718">
        <w:rPr>
          <w:rFonts w:ascii="Times New Roman" w:hAnsi="Times New Roman"/>
          <w:bCs/>
          <w:iCs/>
          <w:sz w:val="24"/>
          <w:szCs w:val="24"/>
        </w:rPr>
        <w:t xml:space="preserve">Структура отчета </w:t>
      </w:r>
      <w:r w:rsidRPr="00954718">
        <w:rPr>
          <w:rFonts w:ascii="Times New Roman" w:hAnsi="Times New Roman"/>
          <w:sz w:val="24"/>
          <w:szCs w:val="24"/>
        </w:rPr>
        <w:t xml:space="preserve">по </w:t>
      </w:r>
      <w:r w:rsidRPr="00954718">
        <w:rPr>
          <w:rFonts w:ascii="Times New Roman" w:hAnsi="Times New Roman"/>
          <w:bCs/>
          <w:iCs/>
          <w:sz w:val="24"/>
          <w:szCs w:val="24"/>
        </w:rPr>
        <w:t xml:space="preserve"> прохождению </w:t>
      </w:r>
      <w:r w:rsidR="00AC15F4">
        <w:rPr>
          <w:rStyle w:val="fontstyle01"/>
          <w:sz w:val="24"/>
          <w:szCs w:val="24"/>
        </w:rPr>
        <w:t>производственной</w:t>
      </w:r>
      <w:r w:rsidRPr="00954718">
        <w:rPr>
          <w:rStyle w:val="fontstyle01"/>
          <w:sz w:val="24"/>
          <w:szCs w:val="24"/>
        </w:rPr>
        <w:t xml:space="preserve"> </w:t>
      </w:r>
      <w:r>
        <w:rPr>
          <w:rStyle w:val="fontstyle01"/>
          <w:sz w:val="24"/>
          <w:szCs w:val="24"/>
        </w:rPr>
        <w:t xml:space="preserve"> </w:t>
      </w:r>
      <w:r w:rsidRPr="00954718">
        <w:rPr>
          <w:rFonts w:ascii="Times New Roman" w:hAnsi="Times New Roman"/>
          <w:sz w:val="24"/>
          <w:szCs w:val="24"/>
        </w:rPr>
        <w:t xml:space="preserve">практики </w:t>
      </w:r>
    </w:p>
    <w:p w:rsidR="00954718" w:rsidRPr="00954718" w:rsidRDefault="00954718" w:rsidP="00954718">
      <w:pPr>
        <w:spacing w:after="0" w:line="360" w:lineRule="auto"/>
        <w:rPr>
          <w:rFonts w:ascii="Times New Roman" w:hAnsi="Times New Roman"/>
          <w:sz w:val="24"/>
          <w:szCs w:val="24"/>
        </w:rPr>
      </w:pPr>
      <w:r w:rsidRPr="00954718">
        <w:rPr>
          <w:rFonts w:ascii="Times New Roman" w:hAnsi="Times New Roman"/>
          <w:sz w:val="24"/>
          <w:szCs w:val="24"/>
        </w:rPr>
        <w:t xml:space="preserve">7. </w:t>
      </w:r>
      <w:r w:rsidRPr="00954718">
        <w:rPr>
          <w:rFonts w:ascii="Times New Roman" w:hAnsi="Times New Roman"/>
          <w:bCs/>
          <w:iCs/>
          <w:sz w:val="24"/>
          <w:szCs w:val="24"/>
        </w:rPr>
        <w:t xml:space="preserve">Требования к оформлению отчета </w:t>
      </w:r>
      <w:r w:rsidRPr="00954718">
        <w:rPr>
          <w:rFonts w:ascii="Times New Roman" w:hAnsi="Times New Roman"/>
          <w:sz w:val="24"/>
          <w:szCs w:val="24"/>
        </w:rPr>
        <w:t>по</w:t>
      </w:r>
      <w:r w:rsidRPr="00954718">
        <w:rPr>
          <w:rFonts w:ascii="Times New Roman" w:hAnsi="Times New Roman"/>
          <w:bCs/>
          <w:sz w:val="24"/>
          <w:szCs w:val="24"/>
        </w:rPr>
        <w:t xml:space="preserve"> </w:t>
      </w:r>
      <w:r w:rsidR="00AC15F4">
        <w:rPr>
          <w:rFonts w:ascii="Times New Roman" w:hAnsi="Times New Roman"/>
          <w:sz w:val="24"/>
          <w:szCs w:val="24"/>
        </w:rPr>
        <w:t>производственной</w:t>
      </w:r>
      <w:r>
        <w:rPr>
          <w:rStyle w:val="fontstyle01"/>
          <w:sz w:val="24"/>
          <w:szCs w:val="24"/>
        </w:rPr>
        <w:t xml:space="preserve"> </w:t>
      </w:r>
      <w:r w:rsidRPr="00954718">
        <w:rPr>
          <w:rFonts w:ascii="Times New Roman" w:hAnsi="Times New Roman"/>
          <w:sz w:val="24"/>
          <w:szCs w:val="24"/>
        </w:rPr>
        <w:t xml:space="preserve"> практике </w:t>
      </w:r>
    </w:p>
    <w:p w:rsidR="00954718" w:rsidRPr="00954718" w:rsidRDefault="00954718" w:rsidP="00954718">
      <w:pPr>
        <w:pStyle w:val="1"/>
        <w:keepNext w:val="0"/>
        <w:spacing w:line="360" w:lineRule="auto"/>
        <w:ind w:left="432"/>
        <w:rPr>
          <w:b w:val="0"/>
          <w:sz w:val="24"/>
          <w:szCs w:val="24"/>
        </w:rPr>
      </w:pPr>
    </w:p>
    <w:p w:rsidR="00954718" w:rsidRPr="00954718" w:rsidRDefault="00954718" w:rsidP="00954718">
      <w:pPr>
        <w:spacing w:after="0" w:line="360" w:lineRule="auto"/>
        <w:rPr>
          <w:rFonts w:ascii="Times New Roman" w:hAnsi="Times New Roman"/>
          <w:sz w:val="24"/>
          <w:szCs w:val="24"/>
        </w:rPr>
      </w:pPr>
    </w:p>
    <w:p w:rsidR="00954718" w:rsidRPr="00954718" w:rsidRDefault="00954718" w:rsidP="00954718">
      <w:pPr>
        <w:spacing w:after="0" w:line="360" w:lineRule="auto"/>
        <w:jc w:val="both"/>
        <w:rPr>
          <w:rFonts w:ascii="Times New Roman" w:hAnsi="Times New Roman"/>
          <w:sz w:val="24"/>
          <w:szCs w:val="24"/>
        </w:rPr>
      </w:pPr>
      <w:r w:rsidRPr="00954718">
        <w:rPr>
          <w:rFonts w:ascii="Times New Roman" w:hAnsi="Times New Roman"/>
          <w:sz w:val="24"/>
          <w:szCs w:val="24"/>
        </w:rPr>
        <w:t>Приложения</w:t>
      </w:r>
    </w:p>
    <w:p w:rsidR="00954718" w:rsidRPr="00954718" w:rsidRDefault="00954718" w:rsidP="00954718">
      <w:pPr>
        <w:spacing w:line="360" w:lineRule="auto"/>
        <w:ind w:right="-330" w:firstLine="540"/>
        <w:jc w:val="both"/>
        <w:rPr>
          <w:rFonts w:ascii="Times New Roman" w:hAnsi="Times New Roman"/>
          <w:sz w:val="24"/>
          <w:szCs w:val="24"/>
        </w:rPr>
      </w:pPr>
    </w:p>
    <w:p w:rsidR="00BE362B" w:rsidRPr="00954718" w:rsidRDefault="00BE362B" w:rsidP="00C630E4">
      <w:pPr>
        <w:ind w:right="-330" w:firstLine="540"/>
        <w:jc w:val="both"/>
        <w:rPr>
          <w:rFonts w:ascii="Times New Roman" w:hAnsi="Times New Roman"/>
          <w:sz w:val="24"/>
          <w:szCs w:val="24"/>
        </w:rPr>
      </w:pPr>
    </w:p>
    <w:p w:rsidR="00BE362B" w:rsidRPr="00954718" w:rsidRDefault="00BE362B" w:rsidP="00C630E4">
      <w:pPr>
        <w:ind w:right="-330" w:firstLine="15"/>
        <w:jc w:val="center"/>
        <w:rPr>
          <w:rFonts w:ascii="Times New Roman" w:hAnsi="Times New Roman"/>
          <w:sz w:val="24"/>
          <w:szCs w:val="24"/>
        </w:rPr>
      </w:pPr>
    </w:p>
    <w:p w:rsidR="00BE362B" w:rsidRPr="00954718" w:rsidRDefault="00BE362B" w:rsidP="00C630E4">
      <w:pPr>
        <w:ind w:right="-330" w:firstLine="15"/>
        <w:jc w:val="cente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rsidP="00706A9C">
      <w:pPr>
        <w:ind w:right="-330" w:firstLine="540"/>
        <w:jc w:val="center"/>
        <w:rPr>
          <w:rFonts w:ascii="Times New Roman" w:hAnsi="Times New Roman"/>
          <w:b/>
          <w:sz w:val="24"/>
          <w:szCs w:val="24"/>
        </w:rPr>
      </w:pPr>
      <w:r w:rsidRPr="00954718">
        <w:rPr>
          <w:rFonts w:ascii="Times New Roman" w:hAnsi="Times New Roman"/>
          <w:b/>
          <w:sz w:val="24"/>
          <w:szCs w:val="24"/>
        </w:rPr>
        <w:t>1. Общие положения</w:t>
      </w:r>
    </w:p>
    <w:p w:rsidR="00954718" w:rsidRPr="00F40129" w:rsidRDefault="00C8648D" w:rsidP="00F40129">
      <w:pPr>
        <w:spacing w:after="0" w:line="240" w:lineRule="auto"/>
        <w:jc w:val="both"/>
        <w:rPr>
          <w:rFonts w:ascii="Times New Roman" w:hAnsi="Times New Roman"/>
          <w:bCs/>
          <w:sz w:val="24"/>
          <w:szCs w:val="24"/>
        </w:rPr>
      </w:pPr>
      <w:r>
        <w:rPr>
          <w:rFonts w:ascii="Times New Roman" w:hAnsi="Times New Roman"/>
          <w:sz w:val="24"/>
          <w:szCs w:val="24"/>
        </w:rPr>
        <w:t>Производственная</w:t>
      </w:r>
      <w:r w:rsidR="00954718" w:rsidRPr="00954718">
        <w:rPr>
          <w:rFonts w:ascii="Times New Roman" w:hAnsi="Times New Roman"/>
          <w:sz w:val="24"/>
          <w:szCs w:val="24"/>
        </w:rPr>
        <w:t xml:space="preserve"> практика</w:t>
      </w:r>
      <w:r>
        <w:rPr>
          <w:rFonts w:ascii="Times New Roman" w:hAnsi="Times New Roman"/>
          <w:sz w:val="24"/>
          <w:szCs w:val="24"/>
        </w:rPr>
        <w:t xml:space="preserve"> 2 (производственная практика в профильных организациях) </w:t>
      </w:r>
      <w:r w:rsidR="00954718">
        <w:rPr>
          <w:rFonts w:ascii="Times New Roman" w:hAnsi="Times New Roman"/>
          <w:sz w:val="24"/>
          <w:szCs w:val="24"/>
        </w:rPr>
        <w:t xml:space="preserve"> </w:t>
      </w:r>
      <w:r w:rsidR="00AC15F4">
        <w:rPr>
          <w:rFonts w:ascii="Times New Roman" w:hAnsi="Times New Roman"/>
          <w:sz w:val="24"/>
          <w:szCs w:val="24"/>
        </w:rPr>
        <w:t>(далее – производственная практика</w:t>
      </w:r>
      <w:r w:rsidR="00954718">
        <w:rPr>
          <w:rFonts w:ascii="Times New Roman" w:hAnsi="Times New Roman"/>
          <w:sz w:val="24"/>
          <w:szCs w:val="24"/>
        </w:rPr>
        <w:t>)</w:t>
      </w:r>
      <w:r w:rsidR="00954718" w:rsidRPr="00954718">
        <w:rPr>
          <w:rFonts w:ascii="Times New Roman" w:hAnsi="Times New Roman"/>
          <w:sz w:val="24"/>
          <w:szCs w:val="24"/>
        </w:rPr>
        <w:t xml:space="preserve"> </w:t>
      </w:r>
      <w:r w:rsidR="00954718" w:rsidRPr="00BB73A8">
        <w:rPr>
          <w:rFonts w:ascii="Times New Roman" w:hAnsi="Times New Roman"/>
          <w:color w:val="000000"/>
          <w:sz w:val="24"/>
          <w:szCs w:val="24"/>
        </w:rPr>
        <w:t>является компонентом образовательной программы, предусмотренным учебным планом (</w:t>
      </w:r>
      <w:r w:rsidR="00954718" w:rsidRPr="002B71AF">
        <w:rPr>
          <w:rFonts w:ascii="Times New Roman" w:hAnsi="Times New Roman"/>
          <w:sz w:val="24"/>
          <w:szCs w:val="24"/>
        </w:rPr>
        <w:t>пункт 22 статьи 2</w:t>
      </w:r>
      <w:r w:rsidR="00954718" w:rsidRPr="00BB73A8">
        <w:rPr>
          <w:rFonts w:ascii="Times New Roman" w:hAnsi="Times New Roman"/>
          <w:color w:val="0000FF"/>
          <w:sz w:val="24"/>
          <w:szCs w:val="24"/>
        </w:rPr>
        <w:t xml:space="preserve"> </w:t>
      </w:r>
      <w:r w:rsidR="00954718">
        <w:rPr>
          <w:rFonts w:ascii="Times New Roman" w:hAnsi="Times New Roman"/>
          <w:color w:val="000000"/>
          <w:sz w:val="24"/>
          <w:szCs w:val="24"/>
        </w:rPr>
        <w:t xml:space="preserve">Федерального закона N 273-ФЗ), </w:t>
      </w:r>
      <w:r w:rsidR="00954718" w:rsidRPr="00BB73A8">
        <w:rPr>
          <w:rFonts w:ascii="Times New Roman" w:hAnsi="Times New Roman"/>
          <w:color w:val="000000"/>
          <w:sz w:val="24"/>
          <w:szCs w:val="24"/>
        </w:rPr>
        <w:t xml:space="preserve">является </w:t>
      </w:r>
      <w:r w:rsidR="00954718" w:rsidRPr="00BB73A8">
        <w:rPr>
          <w:rFonts w:ascii="Times New Roman" w:hAnsi="Times New Roman"/>
          <w:i/>
          <w:color w:val="000000"/>
          <w:sz w:val="24"/>
          <w:szCs w:val="24"/>
        </w:rPr>
        <w:t xml:space="preserve">обязательным </w:t>
      </w:r>
      <w:r w:rsidR="00954718" w:rsidRPr="00BB73A8">
        <w:rPr>
          <w:rFonts w:ascii="Times New Roman" w:hAnsi="Times New Roman"/>
          <w:color w:val="000000"/>
          <w:sz w:val="24"/>
          <w:szCs w:val="24"/>
        </w:rPr>
        <w:t xml:space="preserve">разделом ОПОП ВО по направлению подготовки </w:t>
      </w:r>
      <w:r w:rsidR="00F40129">
        <w:rPr>
          <w:rFonts w:ascii="Times New Roman" w:hAnsi="Times New Roman"/>
          <w:sz w:val="24"/>
          <w:szCs w:val="24"/>
        </w:rPr>
        <w:t>37</w:t>
      </w:r>
      <w:r w:rsidR="00954718" w:rsidRPr="00954718">
        <w:rPr>
          <w:rFonts w:ascii="Times New Roman" w:hAnsi="Times New Roman"/>
          <w:sz w:val="24"/>
          <w:szCs w:val="24"/>
        </w:rPr>
        <w:t>.0</w:t>
      </w:r>
      <w:r w:rsidR="00F40129">
        <w:rPr>
          <w:rFonts w:ascii="Times New Roman" w:hAnsi="Times New Roman"/>
          <w:sz w:val="24"/>
          <w:szCs w:val="24"/>
        </w:rPr>
        <w:t>3.01 «Психология</w:t>
      </w:r>
      <w:r w:rsidR="00954718" w:rsidRPr="00954718">
        <w:rPr>
          <w:rFonts w:ascii="Times New Roman" w:hAnsi="Times New Roman"/>
          <w:sz w:val="24"/>
          <w:szCs w:val="24"/>
        </w:rPr>
        <w:t>» направленность (профиль) подгото</w:t>
      </w:r>
      <w:r w:rsidR="00F40129">
        <w:rPr>
          <w:rFonts w:ascii="Times New Roman" w:hAnsi="Times New Roman"/>
          <w:sz w:val="24"/>
          <w:szCs w:val="24"/>
        </w:rPr>
        <w:t>вки «</w:t>
      </w:r>
      <w:r w:rsidR="00D611A7">
        <w:rPr>
          <w:rFonts w:ascii="Times New Roman" w:eastAsia="Courier New" w:hAnsi="Times New Roman"/>
          <w:sz w:val="24"/>
          <w:szCs w:val="24"/>
          <w:lang w:bidi="ru-RU"/>
        </w:rPr>
        <w:t>Психологическое сопровождение в образовании и в социальной сфере</w:t>
      </w:r>
      <w:r w:rsidR="00954718" w:rsidRPr="00954718">
        <w:rPr>
          <w:rFonts w:ascii="Times New Roman" w:hAnsi="Times New Roman"/>
          <w:sz w:val="24"/>
          <w:szCs w:val="24"/>
        </w:rPr>
        <w:t>»</w:t>
      </w:r>
      <w:r w:rsidR="00954718" w:rsidRPr="00BB73A8">
        <w:rPr>
          <w:rFonts w:ascii="Times New Roman" w:hAnsi="Times New Roman"/>
          <w:color w:val="000000"/>
          <w:sz w:val="24"/>
          <w:szCs w:val="24"/>
        </w:rPr>
        <w:t xml:space="preserve">, </w:t>
      </w:r>
      <w:r w:rsidR="00954718" w:rsidRPr="00BB73A8">
        <w:rPr>
          <w:rFonts w:ascii="Times New Roman" w:hAnsi="Times New Roman"/>
          <w:sz w:val="24"/>
          <w:szCs w:val="24"/>
        </w:rPr>
        <w:t xml:space="preserve">проводится в соответствии с ФГОС ВО, графиком учебного процесса, учебным планом. </w:t>
      </w:r>
      <w:r w:rsidR="00954718" w:rsidRPr="00954718">
        <w:rPr>
          <w:rFonts w:ascii="Times New Roman" w:hAnsi="Times New Roman"/>
          <w:sz w:val="24"/>
          <w:szCs w:val="24"/>
        </w:rPr>
        <w:t>Социально-значимая практика</w:t>
      </w:r>
      <w:r w:rsidR="00954718">
        <w:rPr>
          <w:rFonts w:ascii="Times New Roman" w:hAnsi="Times New Roman"/>
          <w:sz w:val="24"/>
          <w:szCs w:val="24"/>
        </w:rPr>
        <w:t xml:space="preserve"> </w:t>
      </w:r>
      <w:r w:rsidR="00F40129">
        <w:rPr>
          <w:rFonts w:ascii="Times New Roman" w:hAnsi="Times New Roman"/>
          <w:color w:val="000000"/>
          <w:sz w:val="24"/>
          <w:szCs w:val="24"/>
        </w:rPr>
        <w:t>К.М.02.05 (П</w:t>
      </w:r>
      <w:r w:rsidR="00954718">
        <w:rPr>
          <w:rFonts w:ascii="Times New Roman" w:hAnsi="Times New Roman"/>
          <w:color w:val="000000"/>
          <w:sz w:val="24"/>
          <w:szCs w:val="24"/>
        </w:rPr>
        <w:t xml:space="preserve">) </w:t>
      </w:r>
      <w:r w:rsidR="00F40129">
        <w:rPr>
          <w:rFonts w:ascii="Times New Roman" w:hAnsi="Times New Roman"/>
          <w:color w:val="000000"/>
          <w:sz w:val="24"/>
          <w:szCs w:val="24"/>
        </w:rPr>
        <w:t xml:space="preserve">относится к модулю </w:t>
      </w:r>
      <w:r w:rsidR="00F40129">
        <w:rPr>
          <w:rFonts w:ascii="Times New Roman" w:hAnsi="Times New Roman"/>
          <w:bCs/>
          <w:sz w:val="24"/>
          <w:szCs w:val="24"/>
        </w:rPr>
        <w:t>«</w:t>
      </w:r>
      <w:r w:rsidR="00F40129" w:rsidRPr="00F40129">
        <w:rPr>
          <w:rFonts w:ascii="Times New Roman" w:hAnsi="Times New Roman"/>
          <w:bCs/>
          <w:sz w:val="24"/>
          <w:szCs w:val="24"/>
        </w:rPr>
        <w:t>Психологическое с</w:t>
      </w:r>
      <w:r w:rsidR="00F40129">
        <w:rPr>
          <w:rFonts w:ascii="Times New Roman" w:hAnsi="Times New Roman"/>
          <w:bCs/>
          <w:sz w:val="24"/>
          <w:szCs w:val="24"/>
        </w:rPr>
        <w:t>опровождение в социальной сфере»</w:t>
      </w:r>
      <w:r w:rsidR="00954718" w:rsidRPr="00BB73A8">
        <w:rPr>
          <w:rFonts w:ascii="Times New Roman" w:hAnsi="Times New Roman"/>
          <w:color w:val="000000"/>
          <w:sz w:val="24"/>
          <w:szCs w:val="24"/>
        </w:rPr>
        <w:t xml:space="preserve"> учебного плана. </w:t>
      </w:r>
    </w:p>
    <w:p w:rsidR="00861F3B" w:rsidRDefault="00F40129" w:rsidP="00650B9F">
      <w:pPr>
        <w:pStyle w:val="ac"/>
        <w:shd w:val="clear" w:color="auto" w:fill="FFFFFF"/>
        <w:spacing w:before="0" w:beforeAutospacing="0" w:after="0" w:afterAutospacing="0"/>
        <w:ind w:firstLine="567"/>
        <w:contextualSpacing/>
        <w:jc w:val="both"/>
        <w:rPr>
          <w:color w:val="000000"/>
        </w:rPr>
      </w:pPr>
      <w:r>
        <w:rPr>
          <w:color w:val="000000"/>
        </w:rPr>
        <w:t>Модуль «</w:t>
      </w:r>
      <w:r w:rsidR="00861F3B">
        <w:rPr>
          <w:color w:val="000000"/>
        </w:rPr>
        <w:t>Психологическое сопровождение в социаль</w:t>
      </w:r>
      <w:r>
        <w:rPr>
          <w:color w:val="000000"/>
        </w:rPr>
        <w:t>ной сфере»</w:t>
      </w:r>
      <w:r w:rsidR="00954718" w:rsidRPr="00BB73A8">
        <w:rPr>
          <w:color w:val="000000"/>
        </w:rPr>
        <w:t xml:space="preserve"> </w:t>
      </w:r>
      <w:r w:rsidR="00861F3B">
        <w:rPr>
          <w:color w:val="000000"/>
        </w:rPr>
        <w:t xml:space="preserve">содержит наряду с теоретическими дисциплинами производственную практику, которая позволяет </w:t>
      </w:r>
      <w:r w:rsidR="00650B9F">
        <w:rPr>
          <w:color w:val="000000"/>
        </w:rPr>
        <w:t>закрепить теоретический материал на уровне практических умений.</w:t>
      </w:r>
    </w:p>
    <w:p w:rsidR="006D239E" w:rsidRDefault="00954718" w:rsidP="006D239E">
      <w:pPr>
        <w:spacing w:line="240" w:lineRule="auto"/>
        <w:ind w:firstLine="360"/>
        <w:contextualSpacing/>
        <w:jc w:val="both"/>
        <w:rPr>
          <w:rFonts w:ascii="Times New Roman" w:hAnsi="Times New Roman"/>
          <w:sz w:val="24"/>
          <w:szCs w:val="24"/>
        </w:rPr>
      </w:pPr>
      <w:r w:rsidRPr="00D611A7">
        <w:rPr>
          <w:rFonts w:ascii="Times New Roman" w:hAnsi="Times New Roman"/>
          <w:color w:val="000000"/>
          <w:sz w:val="24"/>
          <w:szCs w:val="24"/>
        </w:rPr>
        <w:t>Методические указания составлены</w:t>
      </w:r>
      <w:r w:rsidRPr="00BB73A8">
        <w:rPr>
          <w:rFonts w:ascii="Times New Roman" w:hAnsi="Times New Roman"/>
          <w:spacing w:val="-3"/>
          <w:sz w:val="24"/>
          <w:szCs w:val="24"/>
        </w:rPr>
        <w:t xml:space="preserve"> </w:t>
      </w:r>
      <w:r w:rsidRPr="00BB73A8">
        <w:rPr>
          <w:rFonts w:ascii="Times New Roman" w:hAnsi="Times New Roman"/>
          <w:sz w:val="24"/>
          <w:szCs w:val="24"/>
        </w:rPr>
        <w:t>в соответствии с:</w:t>
      </w:r>
    </w:p>
    <w:p w:rsidR="006D239E" w:rsidRDefault="006D239E" w:rsidP="006D239E">
      <w:pPr>
        <w:spacing w:line="240" w:lineRule="auto"/>
        <w:ind w:firstLine="360"/>
        <w:contextualSpacing/>
        <w:jc w:val="both"/>
        <w:rPr>
          <w:rFonts w:ascii="Times New Roman" w:hAnsi="Times New Roman"/>
          <w:sz w:val="24"/>
          <w:szCs w:val="24"/>
        </w:rPr>
      </w:pPr>
      <w:r>
        <w:rPr>
          <w:rFonts w:ascii="Times New Roman" w:hAnsi="Times New Roman"/>
          <w:sz w:val="24"/>
          <w:szCs w:val="24"/>
        </w:rPr>
        <w:t xml:space="preserve">- </w:t>
      </w:r>
      <w:r w:rsidR="00D0729C" w:rsidRPr="006D239E">
        <w:rPr>
          <w:rFonts w:ascii="Times New Roman" w:hAnsi="Times New Roman"/>
          <w:sz w:val="24"/>
          <w:szCs w:val="24"/>
        </w:rPr>
        <w:t xml:space="preserve">ФЗ </w:t>
      </w:r>
      <w:r w:rsidRPr="006D239E">
        <w:rPr>
          <w:rFonts w:ascii="Times New Roman" w:hAnsi="Times New Roman"/>
          <w:sz w:val="24"/>
          <w:szCs w:val="24"/>
        </w:rPr>
        <w:t>Федеральный закон "Об основах социального обслуживания граждан в Российской Федерации" от 28.12.2013 N 442-ФЗ</w:t>
      </w:r>
    </w:p>
    <w:p w:rsidR="006D239E" w:rsidRPr="00D611A7" w:rsidRDefault="006D239E" w:rsidP="006D239E">
      <w:pPr>
        <w:spacing w:line="240" w:lineRule="auto"/>
        <w:ind w:firstLine="360"/>
        <w:contextualSpacing/>
        <w:jc w:val="both"/>
        <w:rPr>
          <w:rFonts w:ascii="Times New Roman" w:hAnsi="Times New Roman"/>
          <w:sz w:val="24"/>
          <w:szCs w:val="24"/>
        </w:rPr>
      </w:pPr>
      <w:r w:rsidRPr="00650B9F">
        <w:rPr>
          <w:rFonts w:ascii="Times New Roman" w:hAnsi="Times New Roman"/>
          <w:sz w:val="24"/>
          <w:szCs w:val="24"/>
        </w:rPr>
        <w:t xml:space="preserve">- </w:t>
      </w:r>
      <w:r w:rsidR="00954718" w:rsidRPr="00D611A7">
        <w:rPr>
          <w:rFonts w:ascii="Times New Roman" w:hAnsi="Times New Roman"/>
          <w:sz w:val="24"/>
          <w:szCs w:val="24"/>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954718" w:rsidRPr="00650B9F" w:rsidRDefault="006D239E" w:rsidP="006D239E">
      <w:pPr>
        <w:spacing w:line="240" w:lineRule="auto"/>
        <w:ind w:firstLine="360"/>
        <w:contextualSpacing/>
        <w:jc w:val="both"/>
        <w:rPr>
          <w:rFonts w:ascii="Times New Roman" w:hAnsi="Times New Roman"/>
          <w:spacing w:val="-3"/>
          <w:sz w:val="24"/>
          <w:szCs w:val="24"/>
        </w:rPr>
      </w:pPr>
      <w:r w:rsidRPr="00D611A7">
        <w:rPr>
          <w:rFonts w:ascii="Times New Roman" w:hAnsi="Times New Roman"/>
        </w:rPr>
        <w:t xml:space="preserve">- </w:t>
      </w:r>
      <w:r w:rsidR="00954718" w:rsidRPr="00650B9F">
        <w:rPr>
          <w:rFonts w:ascii="Times New Roman" w:hAnsi="Times New Roman"/>
          <w:sz w:val="24"/>
          <w:szCs w:val="24"/>
        </w:rPr>
        <w:t xml:space="preserve">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 (одобренным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  </w:t>
      </w:r>
    </w:p>
    <w:p w:rsidR="00954718" w:rsidRPr="006D239E" w:rsidRDefault="00954718" w:rsidP="00F8190B">
      <w:pPr>
        <w:spacing w:after="0" w:line="240" w:lineRule="auto"/>
        <w:ind w:firstLine="567"/>
        <w:jc w:val="both"/>
        <w:rPr>
          <w:rFonts w:ascii="Times New Roman" w:hAnsi="Times New Roman"/>
          <w:sz w:val="24"/>
          <w:szCs w:val="24"/>
        </w:rPr>
      </w:pPr>
    </w:p>
    <w:p w:rsidR="00954718" w:rsidRPr="00954718" w:rsidRDefault="00954718" w:rsidP="006669A6">
      <w:pPr>
        <w:spacing w:after="0" w:line="360" w:lineRule="auto"/>
        <w:jc w:val="center"/>
        <w:rPr>
          <w:rStyle w:val="fontstyle01"/>
          <w:b/>
          <w:sz w:val="24"/>
          <w:szCs w:val="24"/>
        </w:rPr>
      </w:pPr>
      <w:r w:rsidRPr="00954718">
        <w:rPr>
          <w:rFonts w:ascii="Times New Roman" w:hAnsi="Times New Roman"/>
          <w:b/>
          <w:sz w:val="24"/>
          <w:szCs w:val="24"/>
        </w:rPr>
        <w:t xml:space="preserve">2. </w:t>
      </w:r>
      <w:r w:rsidRPr="00954718">
        <w:rPr>
          <w:rStyle w:val="fontstyle01"/>
          <w:b/>
          <w:sz w:val="24"/>
          <w:szCs w:val="24"/>
        </w:rPr>
        <w:t xml:space="preserve">Цели и задачи </w:t>
      </w:r>
      <w:r w:rsidR="006669A6" w:rsidRPr="00D611A7">
        <w:rPr>
          <w:rFonts w:ascii="Times New Roman" w:hAnsi="Times New Roman"/>
          <w:b/>
          <w:color w:val="000000"/>
          <w:sz w:val="24"/>
          <w:szCs w:val="24"/>
        </w:rPr>
        <w:t>практической подготовки в форме</w:t>
      </w:r>
      <w:r w:rsidR="006669A6" w:rsidRPr="00D611A7">
        <w:rPr>
          <w:color w:val="000000"/>
          <w:sz w:val="24"/>
          <w:szCs w:val="24"/>
        </w:rPr>
        <w:t xml:space="preserve"> </w:t>
      </w:r>
      <w:r w:rsidR="006669A6">
        <w:rPr>
          <w:rStyle w:val="fontstyle01"/>
          <w:b/>
          <w:sz w:val="24"/>
          <w:szCs w:val="24"/>
        </w:rPr>
        <w:t xml:space="preserve">производственной </w:t>
      </w:r>
      <w:r w:rsidR="006669A6" w:rsidRPr="00954718">
        <w:rPr>
          <w:rStyle w:val="fontstyle01"/>
          <w:b/>
          <w:sz w:val="24"/>
          <w:szCs w:val="24"/>
        </w:rPr>
        <w:t>практики</w:t>
      </w:r>
      <w:r w:rsidR="006669A6">
        <w:rPr>
          <w:rStyle w:val="fontstyle01"/>
          <w:b/>
          <w:sz w:val="24"/>
          <w:szCs w:val="24"/>
        </w:rPr>
        <w:t xml:space="preserve"> 2 (производственная практика в профильных организациях)</w:t>
      </w:r>
    </w:p>
    <w:p w:rsidR="00954718" w:rsidRPr="00BB73A8" w:rsidRDefault="00954718" w:rsidP="00954718">
      <w:pPr>
        <w:autoSpaceDE w:val="0"/>
        <w:autoSpaceDN w:val="0"/>
        <w:adjustRightInd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Согласно Учебному плану направления подготовки </w:t>
      </w:r>
      <w:r w:rsidR="00650B9F">
        <w:rPr>
          <w:rFonts w:ascii="Times New Roman" w:hAnsi="Times New Roman"/>
          <w:sz w:val="24"/>
          <w:szCs w:val="24"/>
        </w:rPr>
        <w:t>37</w:t>
      </w:r>
      <w:r w:rsidRPr="00954718">
        <w:rPr>
          <w:rFonts w:ascii="Times New Roman" w:hAnsi="Times New Roman"/>
          <w:sz w:val="24"/>
          <w:szCs w:val="24"/>
        </w:rPr>
        <w:t>.0</w:t>
      </w:r>
      <w:r w:rsidR="00650B9F">
        <w:rPr>
          <w:rFonts w:ascii="Times New Roman" w:hAnsi="Times New Roman"/>
          <w:sz w:val="24"/>
          <w:szCs w:val="24"/>
        </w:rPr>
        <w:t>3.01 «Психология</w:t>
      </w:r>
      <w:r w:rsidRPr="00954718">
        <w:rPr>
          <w:rFonts w:ascii="Times New Roman" w:hAnsi="Times New Roman"/>
          <w:sz w:val="24"/>
          <w:szCs w:val="24"/>
        </w:rPr>
        <w:t>» направленность (профиль) подгото</w:t>
      </w:r>
      <w:r w:rsidR="00650B9F">
        <w:rPr>
          <w:rFonts w:ascii="Times New Roman" w:hAnsi="Times New Roman"/>
          <w:sz w:val="24"/>
          <w:szCs w:val="24"/>
        </w:rPr>
        <w:t>вки «</w:t>
      </w:r>
      <w:r w:rsidR="00D611A7">
        <w:rPr>
          <w:rFonts w:ascii="Times New Roman" w:eastAsia="Courier New" w:hAnsi="Times New Roman"/>
          <w:sz w:val="24"/>
          <w:szCs w:val="24"/>
          <w:lang w:bidi="ru-RU"/>
        </w:rPr>
        <w:t>Психологическое сопровождение в образовании и в социальной сфере</w:t>
      </w:r>
      <w:r w:rsidRPr="00954718">
        <w:rPr>
          <w:rFonts w:ascii="Times New Roman" w:hAnsi="Times New Roman"/>
          <w:sz w:val="24"/>
          <w:szCs w:val="24"/>
        </w:rPr>
        <w:t>»</w:t>
      </w:r>
      <w:r>
        <w:rPr>
          <w:rFonts w:ascii="Times New Roman" w:hAnsi="Times New Roman"/>
          <w:sz w:val="24"/>
          <w:szCs w:val="24"/>
        </w:rPr>
        <w:t xml:space="preserve"> </w:t>
      </w:r>
      <w:r w:rsidRPr="00BB73A8">
        <w:rPr>
          <w:rFonts w:ascii="Times New Roman" w:hAnsi="Times New Roman"/>
          <w:sz w:val="24"/>
          <w:szCs w:val="24"/>
        </w:rPr>
        <w:t xml:space="preserve">реализация </w:t>
      </w:r>
      <w:r w:rsidR="00650B9F">
        <w:rPr>
          <w:rFonts w:ascii="Times New Roman" w:hAnsi="Times New Roman"/>
          <w:sz w:val="24"/>
          <w:szCs w:val="24"/>
        </w:rPr>
        <w:t>производственной</w:t>
      </w:r>
      <w:r>
        <w:rPr>
          <w:rFonts w:ascii="Times New Roman" w:hAnsi="Times New Roman"/>
          <w:sz w:val="24"/>
          <w:szCs w:val="24"/>
        </w:rPr>
        <w:t xml:space="preserve"> практики </w:t>
      </w:r>
      <w:r w:rsidRPr="00BB73A8">
        <w:rPr>
          <w:rFonts w:ascii="Times New Roman" w:hAnsi="Times New Roman"/>
          <w:sz w:val="24"/>
          <w:szCs w:val="24"/>
        </w:rPr>
        <w:t>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954718" w:rsidRPr="00BB73A8" w:rsidRDefault="00164853" w:rsidP="00954718">
      <w:pPr>
        <w:widowControl w:val="0"/>
        <w:suppressAutoHyphens/>
        <w:autoSpaceDE w:val="0"/>
        <w:spacing w:after="0" w:line="240" w:lineRule="auto"/>
        <w:ind w:firstLine="709"/>
        <w:jc w:val="both"/>
        <w:rPr>
          <w:rFonts w:ascii="Times New Roman" w:hAnsi="Times New Roman"/>
          <w:sz w:val="24"/>
          <w:szCs w:val="24"/>
          <w:lang w:eastAsia="hi-IN" w:bidi="hi-IN"/>
        </w:rPr>
      </w:pPr>
      <w:r>
        <w:rPr>
          <w:rFonts w:ascii="Times New Roman" w:hAnsi="Times New Roman"/>
          <w:bCs/>
          <w:sz w:val="24"/>
          <w:szCs w:val="24"/>
        </w:rPr>
        <w:t>Производственная практика</w:t>
      </w:r>
      <w:r w:rsidR="00954718" w:rsidRPr="00BB73A8">
        <w:rPr>
          <w:rFonts w:ascii="Times New Roman" w:hAnsi="Times New Roman"/>
          <w:bCs/>
          <w:sz w:val="24"/>
          <w:szCs w:val="24"/>
        </w:rPr>
        <w:t xml:space="preserve"> </w:t>
      </w:r>
      <w:r>
        <w:rPr>
          <w:rFonts w:ascii="Times New Roman" w:hAnsi="Times New Roman"/>
          <w:sz w:val="24"/>
          <w:szCs w:val="24"/>
          <w:lang w:eastAsia="hi-IN" w:bidi="hi-IN"/>
        </w:rPr>
        <w:t>относится к</w:t>
      </w:r>
      <w:r w:rsidR="00954718">
        <w:rPr>
          <w:rFonts w:ascii="Times New Roman" w:hAnsi="Times New Roman"/>
          <w:sz w:val="24"/>
          <w:szCs w:val="24"/>
          <w:lang w:eastAsia="hi-IN" w:bidi="hi-IN"/>
        </w:rPr>
        <w:t xml:space="preserve"> </w:t>
      </w:r>
      <w:r w:rsidR="00954718" w:rsidRPr="00BB73A8">
        <w:rPr>
          <w:rFonts w:ascii="Times New Roman" w:hAnsi="Times New Roman"/>
          <w:bCs/>
          <w:sz w:val="24"/>
          <w:szCs w:val="24"/>
        </w:rPr>
        <w:t xml:space="preserve">модулю </w:t>
      </w:r>
      <w:r w:rsidR="00F229ED">
        <w:rPr>
          <w:rFonts w:ascii="Times New Roman" w:hAnsi="Times New Roman"/>
          <w:bCs/>
          <w:sz w:val="24"/>
          <w:szCs w:val="24"/>
        </w:rPr>
        <w:t>«Психологическое сопровождение в социальной сфере»</w:t>
      </w:r>
      <w:r w:rsidR="00954718" w:rsidRPr="00BB73A8">
        <w:rPr>
          <w:rFonts w:ascii="Times New Roman" w:hAnsi="Times New Roman"/>
          <w:sz w:val="24"/>
          <w:szCs w:val="24"/>
          <w:lang w:eastAsia="hi-IN" w:bidi="hi-IN"/>
        </w:rPr>
        <w:t xml:space="preserve"> по направлению подготовки </w:t>
      </w:r>
      <w:r w:rsidR="00F229ED">
        <w:rPr>
          <w:rFonts w:ascii="Times New Roman" w:hAnsi="Times New Roman"/>
          <w:sz w:val="24"/>
          <w:szCs w:val="24"/>
        </w:rPr>
        <w:t>37</w:t>
      </w:r>
      <w:r w:rsidR="00954718" w:rsidRPr="00954718">
        <w:rPr>
          <w:rFonts w:ascii="Times New Roman" w:hAnsi="Times New Roman"/>
          <w:sz w:val="24"/>
          <w:szCs w:val="24"/>
        </w:rPr>
        <w:t>.0</w:t>
      </w:r>
      <w:r w:rsidR="00F229ED">
        <w:rPr>
          <w:rFonts w:ascii="Times New Roman" w:hAnsi="Times New Roman"/>
          <w:sz w:val="24"/>
          <w:szCs w:val="24"/>
        </w:rPr>
        <w:t>3.01 «Психология</w:t>
      </w:r>
      <w:r w:rsidR="00954718" w:rsidRPr="00954718">
        <w:rPr>
          <w:rFonts w:ascii="Times New Roman" w:hAnsi="Times New Roman"/>
          <w:sz w:val="24"/>
          <w:szCs w:val="24"/>
        </w:rPr>
        <w:t>»</w:t>
      </w:r>
      <w:r w:rsidR="00954718" w:rsidRPr="00BB73A8">
        <w:rPr>
          <w:rFonts w:ascii="Times New Roman" w:hAnsi="Times New Roman"/>
          <w:sz w:val="24"/>
          <w:szCs w:val="24"/>
        </w:rPr>
        <w:t xml:space="preserve">, </w:t>
      </w:r>
      <w:r w:rsidR="00954718" w:rsidRPr="00BB73A8">
        <w:rPr>
          <w:rFonts w:ascii="Times New Roman" w:hAnsi="Times New Roman"/>
          <w:sz w:val="24"/>
          <w:szCs w:val="24"/>
          <w:lang w:eastAsia="hi-IN" w:bidi="hi-IN"/>
        </w:rPr>
        <w:t xml:space="preserve">проводится в соответствии с ФГОС ВО, графиком учебного процесса, учебным планом.  </w:t>
      </w:r>
    </w:p>
    <w:p w:rsidR="00BE362B" w:rsidRPr="00954718" w:rsidRDefault="00BE362B" w:rsidP="002257B2">
      <w:pPr>
        <w:widowControl w:val="0"/>
        <w:tabs>
          <w:tab w:val="left" w:pos="1134"/>
        </w:tabs>
        <w:spacing w:after="0" w:line="240" w:lineRule="auto"/>
        <w:ind w:firstLine="709"/>
        <w:jc w:val="both"/>
        <w:rPr>
          <w:rFonts w:ascii="Times New Roman" w:hAnsi="Times New Roman"/>
          <w:i/>
          <w:iCs/>
          <w:sz w:val="24"/>
          <w:szCs w:val="24"/>
        </w:rPr>
      </w:pPr>
      <w:r w:rsidRPr="00954718">
        <w:rPr>
          <w:rFonts w:ascii="Times New Roman" w:hAnsi="Times New Roman"/>
          <w:i/>
          <w:iCs/>
          <w:sz w:val="24"/>
          <w:szCs w:val="24"/>
        </w:rPr>
        <w:t xml:space="preserve">Целями </w:t>
      </w:r>
      <w:r w:rsidR="00F229ED">
        <w:rPr>
          <w:rFonts w:ascii="Times New Roman" w:hAnsi="Times New Roman"/>
          <w:i/>
          <w:iCs/>
          <w:sz w:val="24"/>
          <w:szCs w:val="24"/>
        </w:rPr>
        <w:t>производственной</w:t>
      </w:r>
      <w:r w:rsidRPr="00954718">
        <w:rPr>
          <w:rFonts w:ascii="Times New Roman" w:hAnsi="Times New Roman"/>
          <w:sz w:val="24"/>
          <w:szCs w:val="24"/>
        </w:rPr>
        <w:t xml:space="preserve"> </w:t>
      </w:r>
      <w:r w:rsidRPr="00954718">
        <w:rPr>
          <w:rFonts w:ascii="Times New Roman" w:hAnsi="Times New Roman"/>
          <w:i/>
          <w:iCs/>
          <w:sz w:val="24"/>
          <w:szCs w:val="24"/>
        </w:rPr>
        <w:t>практики</w:t>
      </w:r>
      <w:r w:rsidR="006669A6">
        <w:rPr>
          <w:rFonts w:ascii="Times New Roman" w:hAnsi="Times New Roman"/>
          <w:i/>
          <w:iCs/>
          <w:sz w:val="24"/>
          <w:szCs w:val="24"/>
        </w:rPr>
        <w:t xml:space="preserve"> 2 </w:t>
      </w:r>
      <w:r w:rsidRPr="00954718">
        <w:rPr>
          <w:rFonts w:ascii="Times New Roman" w:hAnsi="Times New Roman"/>
          <w:i/>
          <w:iCs/>
          <w:sz w:val="24"/>
          <w:szCs w:val="24"/>
        </w:rPr>
        <w:t xml:space="preserve"> являются:</w:t>
      </w:r>
    </w:p>
    <w:p w:rsidR="00BE362B" w:rsidRPr="00954718" w:rsidRDefault="00BE362B" w:rsidP="002257B2">
      <w:pPr>
        <w:widowControl w:val="0"/>
        <w:tabs>
          <w:tab w:val="left" w:pos="1134"/>
        </w:tabs>
        <w:spacing w:after="0" w:line="240" w:lineRule="auto"/>
        <w:ind w:firstLine="709"/>
        <w:jc w:val="both"/>
        <w:rPr>
          <w:rFonts w:ascii="Times New Roman" w:hAnsi="Times New Roman"/>
          <w:color w:val="000000"/>
          <w:sz w:val="24"/>
          <w:szCs w:val="24"/>
        </w:rPr>
      </w:pPr>
      <w:r w:rsidRPr="00954718">
        <w:rPr>
          <w:rFonts w:ascii="Times New Roman" w:hAnsi="Times New Roman"/>
          <w:color w:val="000000"/>
          <w:sz w:val="24"/>
          <w:szCs w:val="24"/>
        </w:rPr>
        <w:t>– углубление и закрепление теоретических знаний, полученных в процессе изучения комплекс</w:t>
      </w:r>
      <w:r w:rsidR="00F229ED">
        <w:rPr>
          <w:rFonts w:ascii="Times New Roman" w:hAnsi="Times New Roman"/>
          <w:color w:val="000000"/>
          <w:sz w:val="24"/>
          <w:szCs w:val="24"/>
        </w:rPr>
        <w:t>а  дисциплин</w:t>
      </w:r>
      <w:r w:rsidRPr="00954718">
        <w:rPr>
          <w:rFonts w:ascii="Times New Roman" w:hAnsi="Times New Roman"/>
          <w:color w:val="000000"/>
          <w:sz w:val="24"/>
          <w:szCs w:val="24"/>
        </w:rPr>
        <w:t xml:space="preserve"> модуля;</w:t>
      </w:r>
    </w:p>
    <w:p w:rsidR="00BE362B" w:rsidRPr="00F229ED" w:rsidRDefault="00BE362B" w:rsidP="00F229ED">
      <w:pPr>
        <w:widowControl w:val="0"/>
        <w:tabs>
          <w:tab w:val="left" w:pos="1134"/>
        </w:tabs>
        <w:spacing w:after="0" w:line="240" w:lineRule="auto"/>
        <w:ind w:firstLine="709"/>
        <w:jc w:val="both"/>
        <w:rPr>
          <w:rFonts w:ascii="Times New Roman" w:hAnsi="Times New Roman"/>
          <w:color w:val="000000"/>
          <w:sz w:val="24"/>
          <w:szCs w:val="24"/>
        </w:rPr>
      </w:pPr>
      <w:r w:rsidRPr="00954718">
        <w:rPr>
          <w:rFonts w:ascii="Times New Roman" w:hAnsi="Times New Roman"/>
          <w:color w:val="000000"/>
          <w:sz w:val="24"/>
          <w:szCs w:val="24"/>
        </w:rPr>
        <w:t>–</w:t>
      </w:r>
      <w:r w:rsidRPr="00954718">
        <w:rPr>
          <w:rFonts w:ascii="Times New Roman" w:hAnsi="Times New Roman"/>
          <w:sz w:val="24"/>
          <w:szCs w:val="24"/>
        </w:rPr>
        <w:t xml:space="preserve"> обеспечение психолого-педагогической, коммуникативной и личностной готовности студен</w:t>
      </w:r>
      <w:r w:rsidR="00F229ED">
        <w:rPr>
          <w:rFonts w:ascii="Times New Roman" w:hAnsi="Times New Roman"/>
          <w:sz w:val="24"/>
          <w:szCs w:val="24"/>
        </w:rPr>
        <w:t>тов к решению задач лиц, находящихся в трудной жизненной ситуации,</w:t>
      </w:r>
      <w:r w:rsidRPr="00954718">
        <w:rPr>
          <w:rFonts w:ascii="Times New Roman" w:hAnsi="Times New Roman"/>
          <w:sz w:val="24"/>
          <w:szCs w:val="24"/>
        </w:rPr>
        <w:t xml:space="preserve"> социализации подрастающего поколения.</w:t>
      </w:r>
    </w:p>
    <w:p w:rsidR="00BE362B" w:rsidRPr="00954718" w:rsidRDefault="00BE362B" w:rsidP="00174540">
      <w:pPr>
        <w:tabs>
          <w:tab w:val="left" w:pos="993"/>
        </w:tabs>
        <w:spacing w:after="0" w:line="240" w:lineRule="auto"/>
        <w:ind w:firstLine="709"/>
        <w:jc w:val="both"/>
        <w:rPr>
          <w:rFonts w:ascii="Times New Roman" w:hAnsi="Times New Roman"/>
          <w:bCs/>
          <w:i/>
          <w:sz w:val="24"/>
          <w:szCs w:val="24"/>
        </w:rPr>
      </w:pPr>
      <w:r w:rsidRPr="00954718">
        <w:rPr>
          <w:rFonts w:ascii="Times New Roman" w:hAnsi="Times New Roman"/>
          <w:bCs/>
          <w:i/>
          <w:sz w:val="24"/>
          <w:szCs w:val="24"/>
        </w:rPr>
        <w:t xml:space="preserve">К задачам </w:t>
      </w:r>
      <w:r w:rsidR="006669A6">
        <w:rPr>
          <w:rFonts w:ascii="Times New Roman" w:hAnsi="Times New Roman"/>
          <w:i/>
          <w:iCs/>
          <w:sz w:val="24"/>
          <w:szCs w:val="24"/>
        </w:rPr>
        <w:t>производственной</w:t>
      </w:r>
      <w:r w:rsidR="006669A6" w:rsidRPr="00954718">
        <w:rPr>
          <w:rFonts w:ascii="Times New Roman" w:hAnsi="Times New Roman"/>
          <w:sz w:val="24"/>
          <w:szCs w:val="24"/>
        </w:rPr>
        <w:t xml:space="preserve"> </w:t>
      </w:r>
      <w:r w:rsidR="006669A6" w:rsidRPr="00954718">
        <w:rPr>
          <w:rFonts w:ascii="Times New Roman" w:hAnsi="Times New Roman"/>
          <w:i/>
          <w:iCs/>
          <w:sz w:val="24"/>
          <w:szCs w:val="24"/>
        </w:rPr>
        <w:t>практики</w:t>
      </w:r>
      <w:r w:rsidR="006669A6">
        <w:rPr>
          <w:rFonts w:ascii="Times New Roman" w:hAnsi="Times New Roman"/>
          <w:i/>
          <w:iCs/>
          <w:sz w:val="24"/>
          <w:szCs w:val="24"/>
        </w:rPr>
        <w:t xml:space="preserve"> 2</w:t>
      </w:r>
      <w:r w:rsidRPr="00954718">
        <w:rPr>
          <w:rFonts w:ascii="Times New Roman" w:hAnsi="Times New Roman"/>
          <w:bCs/>
          <w:i/>
          <w:sz w:val="24"/>
          <w:szCs w:val="24"/>
        </w:rPr>
        <w:t xml:space="preserve"> относятся:</w:t>
      </w:r>
    </w:p>
    <w:p w:rsidR="00F229ED" w:rsidRPr="00F229ED" w:rsidRDefault="00BE362B" w:rsidP="00F229ED">
      <w:pPr>
        <w:numPr>
          <w:ilvl w:val="0"/>
          <w:numId w:val="38"/>
        </w:numPr>
        <w:tabs>
          <w:tab w:val="left" w:pos="1134"/>
        </w:tabs>
        <w:spacing w:after="0" w:line="240" w:lineRule="auto"/>
        <w:ind w:left="0" w:firstLine="709"/>
        <w:jc w:val="both"/>
        <w:rPr>
          <w:rFonts w:ascii="Times New Roman" w:hAnsi="Times New Roman"/>
          <w:sz w:val="24"/>
          <w:szCs w:val="24"/>
        </w:rPr>
      </w:pPr>
      <w:r w:rsidRPr="00954718">
        <w:rPr>
          <w:rFonts w:ascii="Times New Roman" w:hAnsi="Times New Roman"/>
          <w:color w:val="000000"/>
          <w:sz w:val="24"/>
          <w:szCs w:val="24"/>
        </w:rPr>
        <w:t xml:space="preserve"> </w:t>
      </w:r>
      <w:r w:rsidR="00F229ED" w:rsidRPr="00F229ED">
        <w:rPr>
          <w:rFonts w:ascii="Times New Roman" w:hAnsi="Times New Roman"/>
          <w:sz w:val="24"/>
          <w:szCs w:val="24"/>
        </w:rPr>
        <w:t xml:space="preserve">актуализация, закрепление и углубление теоретических знаний, полученных студентами по профессиональным и специальным дисциплинам. </w:t>
      </w:r>
    </w:p>
    <w:p w:rsidR="00F229ED" w:rsidRPr="00F229ED" w:rsidRDefault="00F229ED" w:rsidP="00F229ED">
      <w:pPr>
        <w:numPr>
          <w:ilvl w:val="0"/>
          <w:numId w:val="38"/>
        </w:numPr>
        <w:tabs>
          <w:tab w:val="left" w:pos="1134"/>
        </w:tabs>
        <w:spacing w:after="0" w:line="240" w:lineRule="auto"/>
        <w:ind w:left="0" w:firstLine="709"/>
        <w:jc w:val="both"/>
        <w:rPr>
          <w:rFonts w:ascii="Times New Roman" w:hAnsi="Times New Roman"/>
          <w:sz w:val="24"/>
          <w:szCs w:val="24"/>
        </w:rPr>
      </w:pPr>
      <w:r w:rsidRPr="00F229ED">
        <w:rPr>
          <w:rFonts w:ascii="Times New Roman" w:hAnsi="Times New Roman"/>
          <w:sz w:val="24"/>
          <w:szCs w:val="24"/>
        </w:rPr>
        <w:t xml:space="preserve">приобретение профессионально-значимых умений и навыков, необходимых для осуществления профессиональной деятельности. </w:t>
      </w:r>
    </w:p>
    <w:p w:rsidR="00F229ED" w:rsidRPr="00F229ED" w:rsidRDefault="00F229ED" w:rsidP="00F229ED">
      <w:pPr>
        <w:numPr>
          <w:ilvl w:val="0"/>
          <w:numId w:val="38"/>
        </w:numPr>
        <w:tabs>
          <w:tab w:val="left" w:pos="1134"/>
        </w:tabs>
        <w:spacing w:after="0" w:line="240" w:lineRule="auto"/>
        <w:ind w:left="0" w:firstLine="709"/>
        <w:jc w:val="both"/>
        <w:rPr>
          <w:rFonts w:ascii="Times New Roman" w:hAnsi="Times New Roman"/>
          <w:sz w:val="24"/>
          <w:szCs w:val="24"/>
        </w:rPr>
      </w:pPr>
      <w:r w:rsidRPr="00F229ED">
        <w:rPr>
          <w:rFonts w:ascii="Times New Roman" w:hAnsi="Times New Roman"/>
          <w:sz w:val="24"/>
          <w:szCs w:val="24"/>
        </w:rPr>
        <w:t>приобретение опыта профессионального общения и взаимодействия с получателями социальных услуг и работниками учреждений и организации системы социальной работы.</w:t>
      </w:r>
    </w:p>
    <w:p w:rsidR="00F229ED" w:rsidRPr="00F229ED" w:rsidRDefault="00F229ED" w:rsidP="00F229ED">
      <w:pPr>
        <w:numPr>
          <w:ilvl w:val="0"/>
          <w:numId w:val="38"/>
        </w:numPr>
        <w:tabs>
          <w:tab w:val="left" w:pos="1134"/>
        </w:tabs>
        <w:spacing w:after="0" w:line="240" w:lineRule="auto"/>
        <w:ind w:left="0" w:firstLine="709"/>
        <w:jc w:val="both"/>
        <w:rPr>
          <w:rFonts w:ascii="Times New Roman" w:hAnsi="Times New Roman"/>
          <w:sz w:val="24"/>
          <w:szCs w:val="24"/>
        </w:rPr>
      </w:pPr>
      <w:r w:rsidRPr="00F229ED">
        <w:rPr>
          <w:rFonts w:ascii="Times New Roman" w:hAnsi="Times New Roman"/>
          <w:sz w:val="24"/>
          <w:szCs w:val="24"/>
        </w:rPr>
        <w:lastRenderedPageBreak/>
        <w:t xml:space="preserve">изучение организации системы предоставления социальных услуг, социальной помощи и поддержки различным категориям населениям. </w:t>
      </w:r>
    </w:p>
    <w:p w:rsidR="00BE362B" w:rsidRPr="00F229ED" w:rsidRDefault="00F229ED" w:rsidP="00F229ED">
      <w:pPr>
        <w:numPr>
          <w:ilvl w:val="0"/>
          <w:numId w:val="38"/>
        </w:numPr>
        <w:tabs>
          <w:tab w:val="left" w:pos="1134"/>
        </w:tabs>
        <w:spacing w:after="0" w:line="240" w:lineRule="auto"/>
        <w:ind w:left="0" w:firstLine="709"/>
        <w:jc w:val="both"/>
        <w:rPr>
          <w:rFonts w:ascii="Times New Roman" w:hAnsi="Times New Roman"/>
          <w:sz w:val="24"/>
          <w:szCs w:val="24"/>
        </w:rPr>
      </w:pPr>
      <w:r w:rsidRPr="00F229ED">
        <w:rPr>
          <w:rFonts w:ascii="Times New Roman" w:hAnsi="Times New Roman"/>
          <w:sz w:val="24"/>
          <w:szCs w:val="24"/>
        </w:rPr>
        <w:t>освоение технологий работы специалиста по социальной работы в различных учреждениях и организациях социальной сферы.</w:t>
      </w:r>
    </w:p>
    <w:p w:rsidR="00954718" w:rsidRPr="00F229ED" w:rsidRDefault="00F229ED" w:rsidP="00F229ED">
      <w:pPr>
        <w:pStyle w:val="a5"/>
        <w:tabs>
          <w:tab w:val="left" w:pos="4271"/>
          <w:tab w:val="left" w:pos="5239"/>
          <w:tab w:val="left" w:pos="6496"/>
          <w:tab w:val="left" w:pos="6841"/>
          <w:tab w:val="left" w:pos="8438"/>
          <w:tab w:val="left" w:pos="9232"/>
          <w:tab w:val="left" w:pos="10045"/>
        </w:tabs>
        <w:spacing w:after="0"/>
        <w:ind w:firstLine="709"/>
        <w:jc w:val="both"/>
        <w:rPr>
          <w:rFonts w:ascii="Times New Roman" w:hAnsi="Times New Roman"/>
          <w:color w:val="000000"/>
          <w:sz w:val="24"/>
          <w:szCs w:val="24"/>
        </w:rPr>
      </w:pPr>
      <w:r>
        <w:rPr>
          <w:rFonts w:ascii="Times New Roman" w:hAnsi="Times New Roman"/>
          <w:sz w:val="24"/>
          <w:szCs w:val="24"/>
        </w:rPr>
        <w:t>Производственная практика К.М.02.05(П</w:t>
      </w:r>
      <w:r w:rsidR="00954718" w:rsidRPr="00954718">
        <w:rPr>
          <w:rFonts w:ascii="Times New Roman" w:hAnsi="Times New Roman"/>
          <w:sz w:val="24"/>
          <w:szCs w:val="24"/>
        </w:rPr>
        <w:t xml:space="preserve">) </w:t>
      </w:r>
      <w:r>
        <w:rPr>
          <w:rFonts w:ascii="Times New Roman" w:hAnsi="Times New Roman"/>
          <w:color w:val="000000"/>
          <w:sz w:val="24"/>
          <w:szCs w:val="24"/>
        </w:rPr>
        <w:t>входит</w:t>
      </w:r>
      <w:r w:rsidR="00954718" w:rsidRPr="00954718">
        <w:rPr>
          <w:rFonts w:ascii="Times New Roman" w:hAnsi="Times New Roman"/>
          <w:color w:val="000000"/>
          <w:sz w:val="24"/>
          <w:szCs w:val="24"/>
        </w:rPr>
        <w:t xml:space="preserve"> модуль</w:t>
      </w:r>
      <w:r>
        <w:rPr>
          <w:rFonts w:ascii="Times New Roman" w:hAnsi="Times New Roman"/>
          <w:color w:val="000000"/>
          <w:sz w:val="24"/>
          <w:szCs w:val="24"/>
        </w:rPr>
        <w:t xml:space="preserve"> «Психологическое сопровождение в социальной сфере»</w:t>
      </w:r>
      <w:r w:rsidR="00954718" w:rsidRPr="00954718">
        <w:rPr>
          <w:rFonts w:ascii="Times New Roman" w:hAnsi="Times New Roman"/>
          <w:color w:val="000000"/>
          <w:sz w:val="24"/>
          <w:szCs w:val="24"/>
        </w:rPr>
        <w:t xml:space="preserve"> К.М.02, </w:t>
      </w:r>
      <w:r w:rsidR="00954718" w:rsidRPr="00954718">
        <w:rPr>
          <w:rFonts w:ascii="Times New Roman" w:hAnsi="Times New Roman"/>
          <w:sz w:val="24"/>
          <w:szCs w:val="24"/>
        </w:rPr>
        <w:t>базируется на изучении следующих дисциплин:</w:t>
      </w:r>
    </w:p>
    <w:p w:rsidR="00F229ED" w:rsidRPr="00F229ED" w:rsidRDefault="00F229ED" w:rsidP="00F229ED">
      <w:pPr>
        <w:autoSpaceDE w:val="0"/>
        <w:autoSpaceDN w:val="0"/>
        <w:adjustRightInd w:val="0"/>
        <w:spacing w:after="0" w:line="240" w:lineRule="auto"/>
        <w:ind w:firstLine="709"/>
        <w:jc w:val="both"/>
        <w:rPr>
          <w:rFonts w:ascii="Times New Roman" w:hAnsi="Times New Roman"/>
          <w:color w:val="000000"/>
          <w:sz w:val="24"/>
          <w:szCs w:val="24"/>
        </w:rPr>
      </w:pPr>
      <w:r w:rsidRPr="00F229ED">
        <w:rPr>
          <w:rFonts w:ascii="Times New Roman" w:hAnsi="Times New Roman"/>
          <w:color w:val="000000"/>
          <w:sz w:val="24"/>
          <w:szCs w:val="24"/>
        </w:rPr>
        <w:t>- Психология социальной работы;</w:t>
      </w:r>
    </w:p>
    <w:p w:rsidR="00F229ED" w:rsidRPr="00F229ED" w:rsidRDefault="00F229ED" w:rsidP="00F229ED">
      <w:pPr>
        <w:spacing w:after="0"/>
        <w:ind w:firstLine="709"/>
        <w:jc w:val="both"/>
        <w:rPr>
          <w:rFonts w:ascii="Times New Roman" w:hAnsi="Times New Roman"/>
          <w:sz w:val="24"/>
          <w:szCs w:val="24"/>
        </w:rPr>
      </w:pPr>
      <w:r w:rsidRPr="00F229ED">
        <w:rPr>
          <w:rFonts w:ascii="Times New Roman" w:hAnsi="Times New Roman"/>
          <w:color w:val="000000"/>
          <w:sz w:val="24"/>
          <w:szCs w:val="24"/>
        </w:rPr>
        <w:t xml:space="preserve">- </w:t>
      </w:r>
      <w:r w:rsidRPr="00F229ED">
        <w:rPr>
          <w:rFonts w:ascii="Times New Roman" w:hAnsi="Times New Roman"/>
          <w:sz w:val="24"/>
          <w:szCs w:val="24"/>
        </w:rPr>
        <w:t>Психология работы с неблагополучной семьей;</w:t>
      </w:r>
    </w:p>
    <w:p w:rsidR="00F229ED" w:rsidRPr="00F229ED" w:rsidRDefault="00F229ED" w:rsidP="00F229ED">
      <w:pPr>
        <w:spacing w:after="0"/>
        <w:ind w:firstLine="709"/>
        <w:jc w:val="both"/>
        <w:rPr>
          <w:rFonts w:ascii="Times New Roman" w:hAnsi="Times New Roman"/>
          <w:sz w:val="24"/>
          <w:szCs w:val="24"/>
        </w:rPr>
      </w:pPr>
      <w:r w:rsidRPr="00F229ED">
        <w:rPr>
          <w:rFonts w:ascii="Times New Roman" w:hAnsi="Times New Roman"/>
          <w:sz w:val="24"/>
          <w:szCs w:val="24"/>
        </w:rPr>
        <w:t>- Психология сопровождения семьи, воспитывающей ребенка с ОВЗ</w:t>
      </w:r>
    </w:p>
    <w:p w:rsidR="00F229ED" w:rsidRPr="00F229ED" w:rsidRDefault="00F229ED" w:rsidP="00F229ED">
      <w:pPr>
        <w:spacing w:after="0"/>
        <w:ind w:firstLine="709"/>
        <w:jc w:val="both"/>
        <w:rPr>
          <w:rFonts w:ascii="Times New Roman" w:hAnsi="Times New Roman"/>
          <w:sz w:val="24"/>
          <w:szCs w:val="24"/>
        </w:rPr>
      </w:pPr>
      <w:r w:rsidRPr="00F229ED">
        <w:rPr>
          <w:rFonts w:ascii="Times New Roman" w:hAnsi="Times New Roman"/>
          <w:sz w:val="24"/>
          <w:szCs w:val="24"/>
        </w:rPr>
        <w:t>- Психологическое сопровождение лиц III возраста, находящихся в трудной жизненной ситуации</w:t>
      </w:r>
    </w:p>
    <w:p w:rsidR="00F229ED" w:rsidRPr="00F229ED" w:rsidRDefault="00F229ED" w:rsidP="00F229ED">
      <w:pPr>
        <w:spacing w:after="0"/>
        <w:ind w:firstLine="709"/>
        <w:jc w:val="both"/>
        <w:rPr>
          <w:rFonts w:ascii="Times New Roman" w:hAnsi="Times New Roman"/>
          <w:sz w:val="24"/>
          <w:szCs w:val="24"/>
        </w:rPr>
      </w:pPr>
      <w:r w:rsidRPr="00F229ED">
        <w:rPr>
          <w:rFonts w:ascii="Times New Roman" w:hAnsi="Times New Roman"/>
          <w:sz w:val="24"/>
          <w:szCs w:val="24"/>
        </w:rPr>
        <w:t>;- Психологическое сопровождение лиц, находящихся в трудной жизненной ситуации</w:t>
      </w:r>
    </w:p>
    <w:p w:rsidR="00954718" w:rsidRPr="00954718" w:rsidRDefault="00F229ED" w:rsidP="00954718">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Реализуется на 4 курсе в 7</w:t>
      </w:r>
      <w:r w:rsidR="00954718" w:rsidRPr="00954718">
        <w:rPr>
          <w:rFonts w:ascii="Times New Roman" w:hAnsi="Times New Roman"/>
          <w:color w:val="000000"/>
          <w:sz w:val="24"/>
          <w:szCs w:val="24"/>
        </w:rPr>
        <w:t xml:space="preserve"> семестре</w:t>
      </w:r>
      <w:r>
        <w:rPr>
          <w:rFonts w:ascii="Times New Roman" w:hAnsi="Times New Roman"/>
          <w:color w:val="000000"/>
          <w:sz w:val="24"/>
          <w:szCs w:val="24"/>
        </w:rPr>
        <w:t xml:space="preserve"> – очная форма обучения; на 4 курсе в 8 семестре – очно-заочная форма обучения.</w:t>
      </w:r>
    </w:p>
    <w:p w:rsidR="00954718" w:rsidRPr="00954718" w:rsidRDefault="00F229ED" w:rsidP="00954718">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Общая продолжительность – 216 ч. (4 недели</w:t>
      </w:r>
      <w:r w:rsidR="00954718" w:rsidRPr="00954718">
        <w:rPr>
          <w:rFonts w:ascii="Times New Roman" w:hAnsi="Times New Roman"/>
          <w:color w:val="000000"/>
          <w:sz w:val="24"/>
          <w:szCs w:val="24"/>
        </w:rPr>
        <w:t xml:space="preserve">). </w:t>
      </w:r>
    </w:p>
    <w:p w:rsidR="00954718" w:rsidRPr="00954718" w:rsidRDefault="00F229ED" w:rsidP="00954718">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color w:val="000000"/>
          <w:sz w:val="24"/>
          <w:szCs w:val="24"/>
        </w:rPr>
        <w:t xml:space="preserve"> </w:t>
      </w:r>
      <w:r>
        <w:rPr>
          <w:rFonts w:ascii="Times New Roman" w:hAnsi="Times New Roman"/>
          <w:color w:val="000000"/>
          <w:sz w:val="24"/>
          <w:szCs w:val="24"/>
        </w:rPr>
        <w:tab/>
        <w:t>Общая трудоемкость практики 6</w:t>
      </w:r>
      <w:r w:rsidR="00954718" w:rsidRPr="00954718">
        <w:rPr>
          <w:rFonts w:ascii="Times New Roman" w:hAnsi="Times New Roman"/>
          <w:color w:val="000000"/>
          <w:sz w:val="24"/>
          <w:szCs w:val="24"/>
        </w:rPr>
        <w:t xml:space="preserve"> з.е.</w:t>
      </w:r>
    </w:p>
    <w:p w:rsidR="00BE362B" w:rsidRPr="00954718" w:rsidRDefault="00BE362B" w:rsidP="001C13DE">
      <w:pPr>
        <w:spacing w:after="0" w:line="240" w:lineRule="auto"/>
        <w:jc w:val="both"/>
        <w:rPr>
          <w:rFonts w:ascii="Times New Roman" w:hAnsi="Times New Roman"/>
          <w:color w:val="000000"/>
          <w:sz w:val="24"/>
          <w:szCs w:val="24"/>
        </w:rPr>
      </w:pPr>
    </w:p>
    <w:p w:rsidR="00954718" w:rsidRPr="00954718" w:rsidRDefault="00954718" w:rsidP="00954718">
      <w:pPr>
        <w:pStyle w:val="31"/>
        <w:shd w:val="clear" w:color="auto" w:fill="auto"/>
        <w:spacing w:after="0" w:line="360" w:lineRule="auto"/>
        <w:rPr>
          <w:b/>
          <w:bCs/>
          <w:color w:val="auto"/>
        </w:rPr>
      </w:pPr>
      <w:r w:rsidRPr="00954718">
        <w:rPr>
          <w:rStyle w:val="fontstyle01"/>
          <w:b/>
          <w:color w:val="auto"/>
          <w:sz w:val="24"/>
          <w:szCs w:val="24"/>
        </w:rPr>
        <w:t xml:space="preserve">3. </w:t>
      </w:r>
      <w:r w:rsidRPr="00954718">
        <w:rPr>
          <w:b/>
          <w:bCs/>
          <w:color w:val="auto"/>
        </w:rPr>
        <w:t xml:space="preserve">Формы и способы проведения </w:t>
      </w:r>
      <w:r w:rsidR="006669A6" w:rsidRPr="00D611A7">
        <w:rPr>
          <w:b/>
        </w:rPr>
        <w:t>практической подготовки в форме</w:t>
      </w:r>
      <w:r w:rsidR="006669A6" w:rsidRPr="00D611A7">
        <w:t xml:space="preserve"> </w:t>
      </w:r>
      <w:r w:rsidR="006669A6">
        <w:rPr>
          <w:rStyle w:val="fontstyle01"/>
          <w:b/>
          <w:sz w:val="24"/>
          <w:szCs w:val="24"/>
        </w:rPr>
        <w:t xml:space="preserve">производственной </w:t>
      </w:r>
      <w:r w:rsidR="006669A6" w:rsidRPr="00954718">
        <w:rPr>
          <w:rStyle w:val="fontstyle01"/>
          <w:b/>
          <w:sz w:val="24"/>
          <w:szCs w:val="24"/>
        </w:rPr>
        <w:t>практики</w:t>
      </w:r>
      <w:r w:rsidR="006669A6">
        <w:rPr>
          <w:rStyle w:val="fontstyle01"/>
          <w:b/>
          <w:sz w:val="24"/>
          <w:szCs w:val="24"/>
        </w:rPr>
        <w:t xml:space="preserve"> 2 (производственная практика в профильных организациях).</w:t>
      </w:r>
    </w:p>
    <w:p w:rsidR="00954718" w:rsidRDefault="00D611A7" w:rsidP="00954718">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обучающиеся</w:t>
      </w:r>
      <w:r w:rsidR="00954718" w:rsidRPr="00BB73A8">
        <w:rPr>
          <w:rFonts w:ascii="Times New Roman" w:hAnsi="Times New Roman"/>
          <w:sz w:val="24"/>
          <w:szCs w:val="24"/>
        </w:rPr>
        <w:t xml:space="preserve"> проходят </w:t>
      </w:r>
      <w:r w:rsidR="00954718" w:rsidRPr="002B71AF">
        <w:rPr>
          <w:rFonts w:ascii="Times New Roman" w:hAnsi="Times New Roman"/>
          <w:sz w:val="24"/>
          <w:szCs w:val="24"/>
        </w:rPr>
        <w:t xml:space="preserve">в организации, осуществляющей деятельность по </w:t>
      </w:r>
      <w:r w:rsidR="00954718">
        <w:rPr>
          <w:rFonts w:ascii="Times New Roman" w:hAnsi="Times New Roman"/>
          <w:sz w:val="24"/>
          <w:szCs w:val="24"/>
        </w:rPr>
        <w:t>направленности (</w:t>
      </w:r>
      <w:r w:rsidR="00954718" w:rsidRPr="002B71AF">
        <w:rPr>
          <w:rFonts w:ascii="Times New Roman" w:hAnsi="Times New Roman"/>
          <w:sz w:val="24"/>
          <w:szCs w:val="24"/>
        </w:rPr>
        <w:t>профилю</w:t>
      </w:r>
      <w:r w:rsidR="00954718">
        <w:rPr>
          <w:rFonts w:ascii="Times New Roman" w:hAnsi="Times New Roman"/>
          <w:sz w:val="24"/>
          <w:szCs w:val="24"/>
        </w:rPr>
        <w:t>)</w:t>
      </w:r>
      <w:r w:rsidR="00954718" w:rsidRPr="002B71AF">
        <w:rPr>
          <w:rFonts w:ascii="Times New Roman" w:hAnsi="Times New Roman"/>
          <w:sz w:val="24"/>
          <w:szCs w:val="24"/>
        </w:rPr>
        <w:t xml:space="preserve"> программы «</w:t>
      </w:r>
      <w:r w:rsidR="00D44725">
        <w:rPr>
          <w:rFonts w:ascii="Times New Roman" w:hAnsi="Times New Roman"/>
          <w:sz w:val="24"/>
          <w:szCs w:val="24"/>
        </w:rPr>
        <w:t>Психология</w:t>
      </w:r>
      <w:r w:rsidR="00954718" w:rsidRPr="002B71AF">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954718" w:rsidRPr="002B71AF">
        <w:rPr>
          <w:rStyle w:val="fontstyle01"/>
        </w:rPr>
        <w:t xml:space="preserve"> о практической подготовке</w:t>
      </w:r>
      <w:r w:rsidR="00954718">
        <w:rPr>
          <w:rStyle w:val="fontstyle01"/>
        </w:rPr>
        <w:t>.</w:t>
      </w:r>
      <w:r w:rsidR="00954718" w:rsidRPr="00BB73A8">
        <w:rPr>
          <w:rFonts w:ascii="Times New Roman" w:hAnsi="Times New Roman"/>
          <w:sz w:val="24"/>
          <w:szCs w:val="24"/>
        </w:rPr>
        <w:t xml:space="preserve"> </w:t>
      </w:r>
    </w:p>
    <w:p w:rsidR="00954718" w:rsidRDefault="00954718" w:rsidP="00954718">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954718" w:rsidRPr="0035273E" w:rsidRDefault="00954718" w:rsidP="00954718">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BE362B" w:rsidRPr="00954718" w:rsidRDefault="00D44725" w:rsidP="003F0B31">
      <w:pPr>
        <w:pStyle w:val="31"/>
        <w:shd w:val="clear" w:color="auto" w:fill="auto"/>
        <w:spacing w:after="0" w:line="240" w:lineRule="auto"/>
        <w:ind w:firstLine="709"/>
        <w:jc w:val="both"/>
        <w:rPr>
          <w:b/>
          <w:i/>
        </w:rPr>
      </w:pPr>
      <w:r>
        <w:rPr>
          <w:b/>
          <w:i/>
        </w:rPr>
        <w:t>Производственная практика 2 (</w:t>
      </w:r>
      <w:r w:rsidR="00F21380">
        <w:rPr>
          <w:b/>
          <w:i/>
        </w:rPr>
        <w:t>производственная практика в профильных организациях</w:t>
      </w:r>
      <w:r w:rsidR="00BE362B" w:rsidRPr="00954718">
        <w:rPr>
          <w:b/>
          <w:i/>
        </w:rPr>
        <w:t>) практика</w:t>
      </w:r>
      <w:r w:rsidR="00BE362B" w:rsidRPr="00954718">
        <w:rPr>
          <w:rStyle w:val="fontstyle21"/>
          <w:b/>
          <w:i/>
        </w:rPr>
        <w:t xml:space="preserve"> проводится на</w:t>
      </w:r>
      <w:r w:rsidR="00BE362B" w:rsidRPr="00954718">
        <w:rPr>
          <w:b/>
          <w:i/>
        </w:rPr>
        <w:t xml:space="preserve"> </w:t>
      </w:r>
      <w:r w:rsidR="00BE362B" w:rsidRPr="00954718">
        <w:rPr>
          <w:rStyle w:val="fontstyle21"/>
          <w:b/>
          <w:i/>
        </w:rPr>
        <w:t>базе</w:t>
      </w:r>
      <w:r w:rsidR="00F21380">
        <w:rPr>
          <w:rStyle w:val="fontstyle21"/>
          <w:b/>
          <w:i/>
        </w:rPr>
        <w:t xml:space="preserve"> соответствующих профильных организаций</w:t>
      </w:r>
      <w:r w:rsidR="00D611A7">
        <w:rPr>
          <w:rStyle w:val="fontstyle21"/>
          <w:b/>
          <w:i/>
        </w:rPr>
        <w:t>:</w:t>
      </w:r>
      <w:r w:rsidR="00D611A7" w:rsidRPr="00D611A7">
        <w:rPr>
          <w:b/>
          <w:bCs/>
          <w:i/>
        </w:rPr>
        <w:t xml:space="preserve"> </w:t>
      </w:r>
      <w:r w:rsidR="00D611A7" w:rsidRPr="00422273">
        <w:rPr>
          <w:b/>
          <w:bCs/>
          <w:i/>
        </w:rPr>
        <w:t>территориальных учреждений и организаций социальной защиты населения</w:t>
      </w:r>
      <w:r w:rsidR="00D611A7" w:rsidRPr="00422273">
        <w:rPr>
          <w:i/>
        </w:rPr>
        <w:t xml:space="preserve"> </w:t>
      </w:r>
      <w:r w:rsidR="00D611A7" w:rsidRPr="00422273">
        <w:rPr>
          <w:b/>
          <w:bCs/>
          <w:i/>
        </w:rPr>
        <w:t>(Управления труда и социальной защиты населения), учреждений системы социальной защиты населения (Центры социального обслуживания</w:t>
      </w:r>
      <w:r w:rsidR="00D611A7" w:rsidRPr="00422273">
        <w:rPr>
          <w:i/>
        </w:rPr>
        <w:t xml:space="preserve"> </w:t>
      </w:r>
      <w:r w:rsidR="00D611A7" w:rsidRPr="00422273">
        <w:rPr>
          <w:b/>
          <w:bCs/>
          <w:i/>
        </w:rPr>
        <w:t>населения, учреждения стационарного социального обслуживания населения, учреждения</w:t>
      </w:r>
      <w:r w:rsidR="00D611A7" w:rsidRPr="00422273">
        <w:rPr>
          <w:i/>
        </w:rPr>
        <w:t xml:space="preserve"> </w:t>
      </w:r>
      <w:r w:rsidR="00D611A7" w:rsidRPr="00422273">
        <w:rPr>
          <w:b/>
          <w:bCs/>
          <w:i/>
        </w:rPr>
        <w:t>социального обслуживания семьи и детей и др.)</w:t>
      </w:r>
      <w:r w:rsidR="00D611A7" w:rsidRPr="00422273">
        <w:rPr>
          <w:rStyle w:val="fontstyle21"/>
          <w:b/>
          <w:i/>
        </w:rPr>
        <w:t xml:space="preserve"> (в штате организации должен быть  психолог).</w:t>
      </w:r>
      <w:r w:rsidR="00954718">
        <w:rPr>
          <w:rStyle w:val="fontstyle21"/>
          <w:b/>
          <w:i/>
        </w:rPr>
        <w:t xml:space="preserve"> Руководителем практики от профильной организации долже</w:t>
      </w:r>
      <w:r w:rsidR="00F21380">
        <w:rPr>
          <w:rStyle w:val="fontstyle21"/>
          <w:b/>
          <w:i/>
        </w:rPr>
        <w:t>н быть психолог организации</w:t>
      </w:r>
      <w:r w:rsidR="00954718">
        <w:rPr>
          <w:rStyle w:val="fontstyle21"/>
          <w:b/>
          <w:i/>
        </w:rPr>
        <w:t>.</w:t>
      </w:r>
    </w:p>
    <w:p w:rsidR="00BE362B" w:rsidRPr="00954718" w:rsidRDefault="00BE362B" w:rsidP="000238BC">
      <w:pPr>
        <w:spacing w:after="0" w:line="240" w:lineRule="auto"/>
        <w:ind w:firstLine="708"/>
        <w:jc w:val="both"/>
        <w:rPr>
          <w:rFonts w:ascii="Times New Roman" w:hAnsi="Times New Roman"/>
          <w:sz w:val="24"/>
          <w:szCs w:val="24"/>
        </w:rPr>
      </w:pPr>
      <w:r w:rsidRPr="00954718">
        <w:rPr>
          <w:rFonts w:ascii="Times New Roman" w:hAnsi="Times New Roman"/>
          <w:sz w:val="24"/>
          <w:szCs w:val="24"/>
        </w:rPr>
        <w:t xml:space="preserve">Обучающиеся проходят практику на основе договоров </w:t>
      </w:r>
      <w:r w:rsidR="00954718">
        <w:rPr>
          <w:rFonts w:ascii="Times New Roman" w:hAnsi="Times New Roman"/>
          <w:sz w:val="24"/>
          <w:szCs w:val="24"/>
        </w:rPr>
        <w:t xml:space="preserve">о практической подготовке </w:t>
      </w:r>
      <w:r w:rsidR="00F21380">
        <w:rPr>
          <w:rFonts w:ascii="Times New Roman" w:hAnsi="Times New Roman"/>
          <w:sz w:val="24"/>
          <w:szCs w:val="24"/>
        </w:rPr>
        <w:t>с</w:t>
      </w:r>
      <w:r w:rsidRPr="00954718">
        <w:rPr>
          <w:rFonts w:ascii="Times New Roman" w:hAnsi="Times New Roman"/>
          <w:sz w:val="24"/>
          <w:szCs w:val="24"/>
        </w:rPr>
        <w:t xml:space="preserve"> организациями.</w:t>
      </w:r>
    </w:p>
    <w:p w:rsidR="00954718" w:rsidRPr="00BB73A8" w:rsidRDefault="00954718" w:rsidP="00954718">
      <w:pPr>
        <w:spacing w:after="0" w:line="240" w:lineRule="auto"/>
        <w:ind w:firstLine="709"/>
        <w:jc w:val="both"/>
        <w:rPr>
          <w:rFonts w:ascii="Times New Roman" w:hAnsi="Times New Roman"/>
          <w:sz w:val="24"/>
          <w:szCs w:val="24"/>
        </w:rPr>
      </w:pPr>
      <w:r w:rsidRPr="00BB73A8">
        <w:rPr>
          <w:rFonts w:ascii="Times New Roman" w:hAnsi="Times New Roman"/>
          <w:sz w:val="24"/>
          <w:szCs w:val="24"/>
        </w:rPr>
        <w:t>Для лиц с ограниченными возможностями здоровья при реализации учебной практики должны учитывать</w:t>
      </w:r>
      <w:r>
        <w:rPr>
          <w:rFonts w:ascii="Times New Roman" w:hAnsi="Times New Roman"/>
          <w:sz w:val="24"/>
          <w:szCs w:val="24"/>
        </w:rPr>
        <w:t xml:space="preserve">ся </w:t>
      </w:r>
      <w:r w:rsidRPr="00BB73A8">
        <w:rPr>
          <w:rFonts w:ascii="Times New Roman" w:hAnsi="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w:t>
      </w:r>
      <w:r w:rsidRPr="00BB73A8">
        <w:rPr>
          <w:rFonts w:ascii="Times New Roman" w:hAnsi="Times New Roman"/>
          <w:sz w:val="24"/>
          <w:szCs w:val="24"/>
        </w:rPr>
        <w:lastRenderedPageBreak/>
        <w:t>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954718" w:rsidRDefault="00954718" w:rsidP="00954718">
      <w:pPr>
        <w:spacing w:after="0" w:line="240" w:lineRule="auto"/>
        <w:ind w:firstLine="709"/>
        <w:jc w:val="both"/>
        <w:rPr>
          <w:rFonts w:ascii="Times New Roman" w:hAnsi="Times New Roman"/>
          <w:sz w:val="24"/>
          <w:szCs w:val="24"/>
        </w:rPr>
      </w:pPr>
    </w:p>
    <w:p w:rsidR="00F21380" w:rsidRDefault="00F21380" w:rsidP="00954718">
      <w:pPr>
        <w:spacing w:after="0" w:line="360" w:lineRule="auto"/>
        <w:jc w:val="center"/>
        <w:rPr>
          <w:rStyle w:val="fontstyle01"/>
          <w:b/>
          <w:sz w:val="24"/>
          <w:szCs w:val="24"/>
        </w:rPr>
      </w:pPr>
    </w:p>
    <w:p w:rsidR="00954718" w:rsidRPr="00954718" w:rsidRDefault="00954718" w:rsidP="00954718">
      <w:pPr>
        <w:spacing w:after="0" w:line="360" w:lineRule="auto"/>
        <w:jc w:val="center"/>
        <w:rPr>
          <w:rStyle w:val="fontstyle01"/>
          <w:b/>
          <w:sz w:val="24"/>
          <w:szCs w:val="24"/>
        </w:rPr>
      </w:pPr>
      <w:r w:rsidRPr="00954718">
        <w:rPr>
          <w:rStyle w:val="fontstyle01"/>
          <w:b/>
          <w:sz w:val="24"/>
          <w:szCs w:val="24"/>
        </w:rPr>
        <w:t>4.</w:t>
      </w:r>
      <w:r w:rsidRPr="00954718">
        <w:rPr>
          <w:rFonts w:ascii="Times New Roman" w:hAnsi="Times New Roman"/>
          <w:b/>
          <w:sz w:val="24"/>
          <w:szCs w:val="24"/>
        </w:rPr>
        <w:t xml:space="preserve"> Организация </w:t>
      </w:r>
      <w:r w:rsidR="006669A6" w:rsidRPr="00D611A7">
        <w:rPr>
          <w:rFonts w:ascii="Times New Roman" w:hAnsi="Times New Roman"/>
          <w:b/>
          <w:color w:val="000000"/>
          <w:sz w:val="24"/>
          <w:szCs w:val="24"/>
        </w:rPr>
        <w:t>практической подготовки в форме</w:t>
      </w:r>
      <w:r w:rsidR="006669A6" w:rsidRPr="00D611A7">
        <w:rPr>
          <w:color w:val="000000"/>
          <w:sz w:val="24"/>
          <w:szCs w:val="24"/>
        </w:rPr>
        <w:t xml:space="preserve"> </w:t>
      </w:r>
      <w:r w:rsidR="006669A6">
        <w:rPr>
          <w:rStyle w:val="fontstyle01"/>
          <w:b/>
          <w:sz w:val="24"/>
          <w:szCs w:val="24"/>
        </w:rPr>
        <w:t xml:space="preserve">производственной </w:t>
      </w:r>
      <w:r w:rsidR="006669A6" w:rsidRPr="00954718">
        <w:rPr>
          <w:rStyle w:val="fontstyle01"/>
          <w:b/>
          <w:sz w:val="24"/>
          <w:szCs w:val="24"/>
        </w:rPr>
        <w:t>практики</w:t>
      </w:r>
      <w:r w:rsidR="006669A6">
        <w:rPr>
          <w:rStyle w:val="fontstyle01"/>
          <w:b/>
          <w:sz w:val="24"/>
          <w:szCs w:val="24"/>
        </w:rPr>
        <w:t xml:space="preserve"> 2 (производственная практика в профильных организациях).</w:t>
      </w:r>
    </w:p>
    <w:p w:rsidR="00954718" w:rsidRPr="00BB73A8" w:rsidRDefault="00954718" w:rsidP="00954718">
      <w:pPr>
        <w:pStyle w:val="31"/>
        <w:shd w:val="clear" w:color="auto" w:fill="auto"/>
        <w:spacing w:after="0" w:line="240" w:lineRule="auto"/>
        <w:ind w:firstLine="709"/>
        <w:jc w:val="both"/>
      </w:pPr>
      <w:bookmarkStart w:id="1" w:name="bookmark10"/>
      <w:r w:rsidRPr="00BB73A8">
        <w:t>Общее руководство практик</w:t>
      </w:r>
      <w:r>
        <w:t>ой</w:t>
      </w:r>
      <w:r w:rsidRPr="00BB73A8">
        <w:t xml:space="preserve"> осуществляет Омская гуманитарная академия:</w:t>
      </w:r>
    </w:p>
    <w:p w:rsidR="00954718" w:rsidRPr="00BB73A8" w:rsidRDefault="00954718" w:rsidP="00954718">
      <w:pPr>
        <w:pStyle w:val="31"/>
        <w:widowControl/>
        <w:numPr>
          <w:ilvl w:val="0"/>
          <w:numId w:val="21"/>
        </w:numPr>
        <w:shd w:val="clear" w:color="auto" w:fill="auto"/>
        <w:tabs>
          <w:tab w:val="left" w:pos="892"/>
        </w:tabs>
        <w:spacing w:after="0" w:line="240" w:lineRule="auto"/>
        <w:jc w:val="both"/>
      </w:pPr>
      <w:r w:rsidRPr="00BB73A8">
        <w:t>устанавливает календарные граф</w:t>
      </w:r>
      <w:r w:rsidR="00F21380">
        <w:t>ики программы реализации производственной</w:t>
      </w:r>
      <w:r w:rsidRPr="00BB73A8">
        <w:t xml:space="preserve"> практики;</w:t>
      </w:r>
    </w:p>
    <w:p w:rsidR="00954718" w:rsidRPr="00BB73A8" w:rsidRDefault="00954718" w:rsidP="00954718">
      <w:pPr>
        <w:pStyle w:val="31"/>
        <w:widowControl/>
        <w:numPr>
          <w:ilvl w:val="0"/>
          <w:numId w:val="21"/>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954718" w:rsidRPr="00BB73A8" w:rsidRDefault="00954718" w:rsidP="00954718">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954718" w:rsidRPr="00BB73A8" w:rsidRDefault="00F21380" w:rsidP="00954718">
      <w:pPr>
        <w:spacing w:after="0" w:line="240" w:lineRule="auto"/>
        <w:ind w:firstLine="708"/>
        <w:jc w:val="both"/>
        <w:rPr>
          <w:rFonts w:ascii="Times New Roman" w:hAnsi="Times New Roman"/>
          <w:sz w:val="24"/>
          <w:szCs w:val="24"/>
        </w:rPr>
      </w:pPr>
      <w:r>
        <w:rPr>
          <w:rFonts w:ascii="Times New Roman" w:hAnsi="Times New Roman"/>
          <w:sz w:val="24"/>
          <w:szCs w:val="24"/>
        </w:rPr>
        <w:t xml:space="preserve">Перед организацией </w:t>
      </w:r>
      <w:r w:rsidR="00954718" w:rsidRPr="00BB73A8">
        <w:rPr>
          <w:rFonts w:ascii="Times New Roman" w:hAnsi="Times New Roman"/>
          <w:sz w:val="24"/>
          <w:szCs w:val="24"/>
        </w:rPr>
        <w:t xml:space="preserve">практики обучающийся проходит инструктаж по технике безопасности, </w:t>
      </w:r>
      <w:r w:rsidR="00954718">
        <w:rPr>
          <w:rFonts w:ascii="Times New Roman" w:hAnsi="Times New Roman"/>
          <w:sz w:val="24"/>
          <w:szCs w:val="24"/>
        </w:rPr>
        <w:t>знакомит</w:t>
      </w:r>
      <w:r w:rsidR="00954718" w:rsidRPr="00BB73A8">
        <w:rPr>
          <w:rFonts w:ascii="Times New Roman" w:hAnsi="Times New Roman"/>
          <w:sz w:val="24"/>
          <w:szCs w:val="24"/>
        </w:rPr>
        <w:t>ся с программой практи</w:t>
      </w:r>
      <w:r w:rsidR="00954718">
        <w:rPr>
          <w:rFonts w:ascii="Times New Roman" w:hAnsi="Times New Roman"/>
          <w:sz w:val="24"/>
          <w:szCs w:val="24"/>
        </w:rPr>
        <w:t>ки</w:t>
      </w:r>
      <w:r w:rsidR="00954718" w:rsidRPr="00BB73A8">
        <w:rPr>
          <w:rFonts w:ascii="Times New Roman" w:hAnsi="Times New Roman"/>
          <w:sz w:val="24"/>
          <w:szCs w:val="24"/>
        </w:rPr>
        <w:t>, изуч</w:t>
      </w:r>
      <w:r w:rsidR="00954718">
        <w:rPr>
          <w:rFonts w:ascii="Times New Roman" w:hAnsi="Times New Roman"/>
          <w:sz w:val="24"/>
          <w:szCs w:val="24"/>
        </w:rPr>
        <w:t xml:space="preserve">ает методические рекомендации, </w:t>
      </w:r>
      <w:r w:rsidR="00954718" w:rsidRPr="00BB73A8">
        <w:rPr>
          <w:rFonts w:ascii="Times New Roman" w:hAnsi="Times New Roman"/>
          <w:sz w:val="24"/>
          <w:szCs w:val="24"/>
        </w:rPr>
        <w:t xml:space="preserve"> рекомендуемую справочную и специальную литературу, консультир</w:t>
      </w:r>
      <w:r w:rsidR="00954718">
        <w:rPr>
          <w:rFonts w:ascii="Times New Roman" w:hAnsi="Times New Roman"/>
          <w:sz w:val="24"/>
          <w:szCs w:val="24"/>
        </w:rPr>
        <w:t xml:space="preserve">уется </w:t>
      </w:r>
      <w:r w:rsidR="00954718" w:rsidRPr="00BB73A8">
        <w:rPr>
          <w:rFonts w:ascii="Times New Roman" w:hAnsi="Times New Roman"/>
          <w:sz w:val="24"/>
          <w:szCs w:val="24"/>
        </w:rPr>
        <w:t xml:space="preserve"> у руководителя практики ОмГА.</w:t>
      </w:r>
    </w:p>
    <w:p w:rsidR="00954718" w:rsidRDefault="00954718" w:rsidP="00954718">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00F21380">
        <w:rPr>
          <w:rFonts w:ascii="Times New Roman" w:hAnsi="Times New Roman"/>
          <w:sz w:val="24"/>
          <w:szCs w:val="24"/>
        </w:rPr>
        <w:t>производственной</w:t>
      </w:r>
      <w:r w:rsidRPr="00BB73A8">
        <w:rPr>
          <w:rFonts w:ascii="Times New Roman" w:hAnsi="Times New Roman"/>
          <w:sz w:val="24"/>
          <w:szCs w:val="24"/>
        </w:rPr>
        <w:t xml:space="preserve"> практики (выпускающей кафедры): </w:t>
      </w:r>
    </w:p>
    <w:p w:rsidR="00954718" w:rsidRDefault="00954718" w:rsidP="0095471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954718" w:rsidRDefault="00954718" w:rsidP="0095471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954718" w:rsidRDefault="00954718" w:rsidP="0095471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954718" w:rsidRDefault="00954718" w:rsidP="0095471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учебной практики. </w:t>
      </w:r>
    </w:p>
    <w:p w:rsidR="00954718" w:rsidRPr="0035273E" w:rsidRDefault="00954718" w:rsidP="00F21380">
      <w:pPr>
        <w:spacing w:after="0"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Руководитель практики от ОмГА:</w:t>
      </w:r>
    </w:p>
    <w:p w:rsidR="00954718" w:rsidRPr="0035273E" w:rsidRDefault="00954718" w:rsidP="00F21380">
      <w:pPr>
        <w:pStyle w:val="ab"/>
        <w:numPr>
          <w:ilvl w:val="0"/>
          <w:numId w:val="22"/>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954718" w:rsidRPr="0035273E" w:rsidRDefault="00954718" w:rsidP="00F21380">
      <w:pPr>
        <w:pStyle w:val="s1"/>
        <w:numPr>
          <w:ilvl w:val="0"/>
          <w:numId w:val="22"/>
        </w:numPr>
        <w:shd w:val="clear" w:color="auto" w:fill="FFFFFF"/>
        <w:spacing w:before="0" w:beforeAutospacing="0" w:after="0" w:afterAutospacing="0"/>
        <w:contextualSpacing/>
        <w:jc w:val="both"/>
        <w:rPr>
          <w:bCs/>
          <w:color w:val="000000"/>
        </w:rPr>
      </w:pPr>
      <w:r w:rsidRPr="0035273E">
        <w:rPr>
          <w:bCs/>
          <w:color w:val="000000"/>
        </w:rPr>
        <w:t>разрабатывает при необходимости  индивидуальные задания для обучающихся, выполняемые в период практики;</w:t>
      </w:r>
    </w:p>
    <w:p w:rsidR="00954718" w:rsidRPr="00BB73A8" w:rsidRDefault="00954718" w:rsidP="00F21380">
      <w:pPr>
        <w:pStyle w:val="s1"/>
        <w:numPr>
          <w:ilvl w:val="0"/>
          <w:numId w:val="22"/>
        </w:numPr>
        <w:shd w:val="clear" w:color="auto" w:fill="FFFFFF"/>
        <w:spacing w:before="0" w:beforeAutospacing="0" w:after="0" w:afterAutospacing="0"/>
        <w:contextualSpacing/>
        <w:jc w:val="both"/>
        <w:rPr>
          <w:bCs/>
          <w:color w:val="000000"/>
        </w:rPr>
      </w:pPr>
      <w:r w:rsidRPr="0035273E">
        <w:rPr>
          <w:bCs/>
          <w:color w:val="000000"/>
        </w:rPr>
        <w:t>осуществляет контроль за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954718" w:rsidRPr="00BB73A8" w:rsidRDefault="00954718" w:rsidP="00F21380">
      <w:pPr>
        <w:pStyle w:val="s1"/>
        <w:numPr>
          <w:ilvl w:val="0"/>
          <w:numId w:val="22"/>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954718" w:rsidRPr="00F21380" w:rsidRDefault="00D44725" w:rsidP="00954718">
      <w:pPr>
        <w:pStyle w:val="s1"/>
        <w:shd w:val="clear" w:color="auto" w:fill="FFFFFF"/>
        <w:spacing w:before="0" w:beforeAutospacing="0" w:after="0" w:afterAutospacing="0"/>
        <w:ind w:firstLine="709"/>
        <w:jc w:val="both"/>
      </w:pPr>
      <w:r w:rsidRPr="00F21380">
        <w:t>Функции руководителя производственной практики</w:t>
      </w:r>
      <w:r w:rsidR="00F21380" w:rsidRPr="00F21380">
        <w:t xml:space="preserve"> 2</w:t>
      </w:r>
      <w:r w:rsidR="00954718" w:rsidRPr="00F21380">
        <w:t xml:space="preserve"> от Омской гуманитарной академии  возлагаются на преподавателей кафедры педагогики, психологии и социальной работы. </w:t>
      </w:r>
    </w:p>
    <w:p w:rsidR="00954718" w:rsidRDefault="00954718" w:rsidP="00352859">
      <w:pPr>
        <w:spacing w:after="0" w:line="240" w:lineRule="auto"/>
        <w:ind w:firstLine="709"/>
        <w:contextualSpacing/>
        <w:jc w:val="both"/>
        <w:rPr>
          <w:rFonts w:ascii="Times New Roman" w:hAnsi="Times New Roman"/>
          <w:sz w:val="24"/>
          <w:szCs w:val="24"/>
          <w:lang w:eastAsia="hi-IN" w:bidi="hi-IN"/>
        </w:rPr>
      </w:pPr>
      <w:r w:rsidRPr="00F0075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954718">
        <w:rPr>
          <w:rStyle w:val="markedcontent"/>
          <w:rFonts w:ascii="Times New Roman" w:hAnsi="Times New Roman"/>
          <w:sz w:val="24"/>
          <w:szCs w:val="24"/>
        </w:rPr>
        <w:t>П</w:t>
      </w:r>
      <w:r w:rsidR="00352859">
        <w:rPr>
          <w:rStyle w:val="markedcontent"/>
          <w:rFonts w:ascii="Times New Roman" w:hAnsi="Times New Roman"/>
          <w:sz w:val="24"/>
          <w:szCs w:val="24"/>
        </w:rPr>
        <w:t>сихолог в социальной сфере</w:t>
      </w:r>
      <w:r w:rsidRPr="00954718">
        <w:rPr>
          <w:rStyle w:val="markedcontent"/>
          <w:rFonts w:ascii="Times New Roman" w:hAnsi="Times New Roman"/>
          <w:sz w:val="24"/>
          <w:szCs w:val="24"/>
        </w:rPr>
        <w:t>)</w:t>
      </w:r>
      <w:r w:rsidRPr="00F00750">
        <w:rPr>
          <w:rFonts w:ascii="Times New Roman" w:hAnsi="Times New Roman"/>
          <w:sz w:val="24"/>
          <w:szCs w:val="24"/>
          <w:lang w:eastAsia="hi-IN" w:bidi="hi-IN"/>
        </w:rPr>
        <w:t>» от</w:t>
      </w:r>
      <w:r>
        <w:rPr>
          <w:rStyle w:val="markedcontent"/>
          <w:rFonts w:ascii="Arial" w:hAnsi="Arial" w:cs="Arial"/>
          <w:sz w:val="35"/>
          <w:szCs w:val="35"/>
        </w:rPr>
        <w:t xml:space="preserve"> </w:t>
      </w:r>
      <w:r w:rsidR="00352859">
        <w:rPr>
          <w:rStyle w:val="markedcontent"/>
          <w:rFonts w:ascii="Times New Roman" w:hAnsi="Times New Roman"/>
          <w:sz w:val="24"/>
          <w:szCs w:val="24"/>
        </w:rPr>
        <w:t>«18» ноября 2013г. No 682</w:t>
      </w:r>
      <w:r w:rsidRPr="00954718">
        <w:rPr>
          <w:rStyle w:val="markedcontent"/>
          <w:rFonts w:ascii="Times New Roman" w:hAnsi="Times New Roman"/>
          <w:sz w:val="24"/>
          <w:szCs w:val="24"/>
        </w:rPr>
        <w:t>н</w:t>
      </w:r>
      <w:r w:rsidRPr="00954718">
        <w:rPr>
          <w:rFonts w:ascii="Times New Roman" w:hAnsi="Times New Roman"/>
          <w:sz w:val="24"/>
          <w:szCs w:val="24"/>
          <w:lang w:eastAsia="hi-IN" w:bidi="hi-IN"/>
        </w:rPr>
        <w:t>.</w:t>
      </w:r>
    </w:p>
    <w:p w:rsidR="00954718" w:rsidRPr="00BB73A8" w:rsidRDefault="00954718" w:rsidP="00352859">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954718" w:rsidRPr="00BB73A8" w:rsidRDefault="00954718" w:rsidP="00352859">
      <w:pPr>
        <w:pStyle w:val="s1"/>
        <w:numPr>
          <w:ilvl w:val="0"/>
          <w:numId w:val="23"/>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954718" w:rsidRPr="00BB73A8" w:rsidRDefault="00954718" w:rsidP="00352859">
      <w:pPr>
        <w:pStyle w:val="s1"/>
        <w:numPr>
          <w:ilvl w:val="0"/>
          <w:numId w:val="23"/>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954718" w:rsidRPr="006F6DB7" w:rsidRDefault="00954718" w:rsidP="00352859">
      <w:pPr>
        <w:pStyle w:val="s1"/>
        <w:numPr>
          <w:ilvl w:val="0"/>
          <w:numId w:val="23"/>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954718" w:rsidRPr="00BB73A8" w:rsidRDefault="00954718" w:rsidP="00954718">
      <w:pPr>
        <w:pStyle w:val="s1"/>
        <w:shd w:val="clear" w:color="auto" w:fill="FFFFFF"/>
        <w:spacing w:before="0" w:beforeAutospacing="0" w:after="0" w:afterAutospacing="0"/>
        <w:ind w:firstLine="708"/>
        <w:jc w:val="both"/>
        <w:rPr>
          <w:b/>
        </w:rPr>
      </w:pPr>
      <w:r w:rsidRPr="006F6DB7">
        <w:t>По итогам практики руководитель от профильной организации готовит отзыв- характеристику. Данный отзыв прилагается</w:t>
      </w:r>
      <w:r w:rsidRPr="009C5832">
        <w:t xml:space="preserve"> к отчету о практике .</w:t>
      </w:r>
      <w:r w:rsidRPr="00BB73A8">
        <w:rPr>
          <w:b/>
        </w:rPr>
        <w:t xml:space="preserve"> </w:t>
      </w:r>
    </w:p>
    <w:p w:rsidR="00954718" w:rsidRPr="00BB73A8" w:rsidRDefault="00954718" w:rsidP="00954718">
      <w:pPr>
        <w:spacing w:after="0" w:line="240" w:lineRule="auto"/>
        <w:ind w:firstLine="708"/>
        <w:jc w:val="both"/>
        <w:rPr>
          <w:rFonts w:ascii="Times New Roman" w:hAnsi="Times New Roman"/>
          <w:sz w:val="24"/>
          <w:szCs w:val="24"/>
        </w:rPr>
      </w:pPr>
      <w:r w:rsidRPr="00BB73A8">
        <w:rPr>
          <w:rFonts w:ascii="Times New Roman" w:hAnsi="Times New Roman"/>
          <w:i/>
          <w:sz w:val="24"/>
          <w:szCs w:val="24"/>
        </w:rPr>
        <w:t>Отзыв руководителя практики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w:t>
      </w:r>
      <w:r w:rsidRPr="00BB73A8">
        <w:rPr>
          <w:rFonts w:ascii="Times New Roman" w:hAnsi="Times New Roman"/>
          <w:sz w:val="24"/>
          <w:szCs w:val="24"/>
        </w:rPr>
        <w:lastRenderedPageBreak/>
        <w:t>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w:t>
      </w:r>
      <w:r w:rsidR="00352859">
        <w:rPr>
          <w:rFonts w:ascii="Times New Roman" w:hAnsi="Times New Roman"/>
          <w:sz w:val="24"/>
          <w:szCs w:val="24"/>
        </w:rPr>
        <w:t>обелы в подготовке бакалавр</w:t>
      </w:r>
      <w:r>
        <w:rPr>
          <w:rFonts w:ascii="Times New Roman" w:hAnsi="Times New Roman"/>
          <w:sz w:val="24"/>
          <w:szCs w:val="24"/>
        </w:rPr>
        <w:t>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954718" w:rsidRDefault="00954718" w:rsidP="00954718">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954718" w:rsidRPr="001476AB"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954718" w:rsidRDefault="00954718" w:rsidP="00954718">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954718" w:rsidRDefault="00954718" w:rsidP="00954718">
      <w:pPr>
        <w:spacing w:after="0" w:line="240" w:lineRule="auto"/>
        <w:ind w:right="-329" w:firstLine="539"/>
        <w:jc w:val="both"/>
        <w:rPr>
          <w:rFonts w:ascii="Times New Roman" w:hAnsi="Times New Roman"/>
          <w:sz w:val="24"/>
          <w:szCs w:val="24"/>
        </w:rPr>
      </w:pPr>
    </w:p>
    <w:p w:rsidR="00954718" w:rsidRPr="00954718" w:rsidRDefault="00954718" w:rsidP="00954718">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sidR="006669A6" w:rsidRPr="00D611A7">
        <w:rPr>
          <w:rFonts w:ascii="Times New Roman" w:hAnsi="Times New Roman"/>
          <w:b/>
          <w:color w:val="000000"/>
          <w:sz w:val="24"/>
          <w:szCs w:val="24"/>
        </w:rPr>
        <w:t>практической подготовки в форме</w:t>
      </w:r>
      <w:r w:rsidR="006669A6" w:rsidRPr="00D611A7">
        <w:rPr>
          <w:color w:val="000000"/>
          <w:sz w:val="24"/>
          <w:szCs w:val="24"/>
        </w:rPr>
        <w:t xml:space="preserve"> </w:t>
      </w:r>
      <w:r w:rsidR="006669A6">
        <w:rPr>
          <w:rStyle w:val="fontstyle01"/>
          <w:b/>
          <w:sz w:val="24"/>
          <w:szCs w:val="24"/>
        </w:rPr>
        <w:t xml:space="preserve">производственной </w:t>
      </w:r>
      <w:r w:rsidR="006669A6" w:rsidRPr="00954718">
        <w:rPr>
          <w:rStyle w:val="fontstyle01"/>
          <w:b/>
          <w:sz w:val="24"/>
          <w:szCs w:val="24"/>
        </w:rPr>
        <w:t>практики</w:t>
      </w:r>
      <w:r w:rsidR="006669A6">
        <w:rPr>
          <w:rStyle w:val="fontstyle01"/>
          <w:b/>
          <w:sz w:val="24"/>
          <w:szCs w:val="24"/>
        </w:rPr>
        <w:t xml:space="preserve"> 2 (производственная практика в профильных организациях)</w:t>
      </w:r>
      <w:r w:rsidRPr="00BB73A8">
        <w:rPr>
          <w:rFonts w:ascii="Times New Roman" w:hAnsi="Times New Roman"/>
          <w:b/>
          <w:bCs/>
          <w:sz w:val="24"/>
          <w:szCs w:val="24"/>
        </w:rPr>
        <w:t xml:space="preserve">. </w:t>
      </w:r>
    </w:p>
    <w:p w:rsidR="00954718" w:rsidRDefault="00954718" w:rsidP="00954718">
      <w:pPr>
        <w:pStyle w:val="211"/>
        <w:spacing w:after="0" w:line="200" w:lineRule="atLeast"/>
        <w:ind w:right="-330" w:firstLine="709"/>
        <w:jc w:val="both"/>
        <w:rPr>
          <w:sz w:val="24"/>
          <w:szCs w:val="24"/>
        </w:rPr>
      </w:pPr>
      <w:r w:rsidRPr="00BB73A8">
        <w:rPr>
          <w:sz w:val="24"/>
          <w:szCs w:val="24"/>
        </w:rPr>
        <w:t xml:space="preserve">Срок сдачи отчета по </w:t>
      </w:r>
      <w:r w:rsidR="00352859">
        <w:rPr>
          <w:sz w:val="24"/>
          <w:szCs w:val="24"/>
        </w:rPr>
        <w:t>производственной</w:t>
      </w:r>
      <w:r>
        <w:rPr>
          <w:sz w:val="24"/>
          <w:szCs w:val="24"/>
        </w:rPr>
        <w:t xml:space="preserve"> </w:t>
      </w:r>
      <w:r w:rsidRPr="00BB73A8">
        <w:rPr>
          <w:sz w:val="24"/>
          <w:szCs w:val="24"/>
        </w:rPr>
        <w:t>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954718" w:rsidRPr="00D611A7" w:rsidRDefault="00954718" w:rsidP="00954718">
      <w:pPr>
        <w:pStyle w:val="211"/>
        <w:spacing w:after="0" w:line="200" w:lineRule="atLeast"/>
        <w:ind w:right="-330" w:firstLine="709"/>
        <w:jc w:val="both"/>
        <w:rPr>
          <w:b/>
          <w:i/>
          <w:color w:val="000000"/>
          <w:sz w:val="24"/>
          <w:szCs w:val="24"/>
        </w:rPr>
      </w:pPr>
      <w:r w:rsidRPr="00D611A7">
        <w:rPr>
          <w:b/>
          <w:i/>
          <w:color w:val="000000"/>
          <w:sz w:val="24"/>
          <w:szCs w:val="24"/>
        </w:rPr>
        <w:t>Критерии оценивания отчета по практике:</w:t>
      </w:r>
    </w:p>
    <w:p w:rsidR="00954718" w:rsidRPr="006F6DB7" w:rsidRDefault="00954718" w:rsidP="0095471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954718" w:rsidRPr="006F6DB7" w:rsidRDefault="00954718" w:rsidP="0095471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954718" w:rsidRPr="006F6DB7" w:rsidRDefault="00954718" w:rsidP="0095471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в) дисциплинированность и исполнительность обучающегося во время практики;</w:t>
      </w:r>
    </w:p>
    <w:p w:rsidR="00954718" w:rsidRDefault="00954718" w:rsidP="0095471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954718" w:rsidRPr="006F6DB7" w:rsidRDefault="00954718" w:rsidP="00954718">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954718" w:rsidRPr="00BB73A8" w:rsidRDefault="00954718" w:rsidP="00954718">
      <w:pPr>
        <w:pStyle w:val="ab"/>
        <w:widowControl w:val="0"/>
        <w:numPr>
          <w:ilvl w:val="0"/>
          <w:numId w:val="2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954718" w:rsidRPr="00BB73A8" w:rsidRDefault="00954718" w:rsidP="00954718">
      <w:pPr>
        <w:pStyle w:val="ab"/>
        <w:widowControl w:val="0"/>
        <w:numPr>
          <w:ilvl w:val="0"/>
          <w:numId w:val="2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954718" w:rsidRPr="00BB73A8" w:rsidRDefault="00954718" w:rsidP="00954718">
      <w:pPr>
        <w:pStyle w:val="ab"/>
        <w:widowControl w:val="0"/>
        <w:numPr>
          <w:ilvl w:val="0"/>
          <w:numId w:val="24"/>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954718" w:rsidRPr="00BB73A8" w:rsidRDefault="00954718" w:rsidP="00954718">
      <w:pPr>
        <w:pStyle w:val="ab"/>
        <w:widowControl w:val="0"/>
        <w:numPr>
          <w:ilvl w:val="0"/>
          <w:numId w:val="2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954718" w:rsidRPr="00BB73A8" w:rsidRDefault="00954718" w:rsidP="00954718">
      <w:pPr>
        <w:pStyle w:val="ab"/>
        <w:widowControl w:val="0"/>
        <w:numPr>
          <w:ilvl w:val="0"/>
          <w:numId w:val="2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954718" w:rsidRDefault="00954718" w:rsidP="00954718">
      <w:pPr>
        <w:pStyle w:val="ab"/>
        <w:widowControl w:val="0"/>
        <w:numPr>
          <w:ilvl w:val="0"/>
          <w:numId w:val="24"/>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954718" w:rsidRPr="0035273E" w:rsidRDefault="00C5364A" w:rsidP="00C5364A">
      <w:pPr>
        <w:widowControl w:val="0"/>
        <w:suppressAutoHyphens/>
        <w:autoSpaceDE w:val="0"/>
        <w:spacing w:after="0" w:line="200" w:lineRule="atLeast"/>
        <w:ind w:right="-315" w:firstLine="709"/>
        <w:jc w:val="both"/>
        <w:rPr>
          <w:rFonts w:ascii="Times New Roman" w:hAnsi="Times New Roman"/>
          <w:sz w:val="24"/>
          <w:szCs w:val="24"/>
        </w:rPr>
      </w:pPr>
      <w:r>
        <w:rPr>
          <w:rFonts w:ascii="Times New Roman" w:hAnsi="Times New Roman"/>
          <w:sz w:val="24"/>
          <w:szCs w:val="24"/>
        </w:rPr>
        <w:t>По производственной</w:t>
      </w:r>
      <w:r w:rsidR="00954718">
        <w:rPr>
          <w:rFonts w:ascii="Times New Roman" w:hAnsi="Times New Roman"/>
          <w:sz w:val="24"/>
          <w:szCs w:val="24"/>
        </w:rPr>
        <w:t xml:space="preserve">  практике выставляется зачет</w:t>
      </w:r>
      <w:r>
        <w:rPr>
          <w:rFonts w:ascii="Times New Roman" w:hAnsi="Times New Roman"/>
          <w:sz w:val="24"/>
          <w:szCs w:val="24"/>
        </w:rPr>
        <w:t xml:space="preserve"> с оценкой</w:t>
      </w:r>
      <w:r w:rsidR="00954718">
        <w:rPr>
          <w:rFonts w:ascii="Times New Roman" w:hAnsi="Times New Roman"/>
          <w:sz w:val="24"/>
          <w:szCs w:val="24"/>
        </w:rPr>
        <w:t xml:space="preserve">.  </w:t>
      </w:r>
    </w:p>
    <w:p w:rsidR="00C5364A" w:rsidRPr="00C5364A" w:rsidRDefault="00C5364A" w:rsidP="00C5364A">
      <w:pPr>
        <w:shd w:val="clear" w:color="auto" w:fill="FFFFFF"/>
        <w:spacing w:after="0" w:line="240" w:lineRule="auto"/>
        <w:ind w:firstLine="709"/>
        <w:jc w:val="both"/>
        <w:rPr>
          <w:rFonts w:ascii="Times New Roman" w:hAnsi="Times New Roman"/>
          <w:sz w:val="24"/>
          <w:szCs w:val="24"/>
        </w:rPr>
      </w:pPr>
      <w:r w:rsidRPr="00C5364A">
        <w:rPr>
          <w:rFonts w:ascii="Times New Roman" w:hAnsi="Times New Roman"/>
          <w:i/>
          <w:sz w:val="24"/>
          <w:szCs w:val="24"/>
        </w:rPr>
        <w:t>Критерии.</w:t>
      </w:r>
      <w:r w:rsidRPr="00C5364A">
        <w:rPr>
          <w:rFonts w:ascii="Times New Roman" w:hAnsi="Times New Roman"/>
          <w:sz w:val="24"/>
          <w:szCs w:val="24"/>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практике и его защите, правильно и полно ответить на вопросы членов комиссии.</w:t>
      </w:r>
    </w:p>
    <w:p w:rsidR="00C5364A" w:rsidRPr="00C5364A" w:rsidRDefault="00C5364A" w:rsidP="00C5364A">
      <w:pPr>
        <w:shd w:val="clear" w:color="auto" w:fill="FFFFFF"/>
        <w:spacing w:after="0" w:line="240" w:lineRule="auto"/>
        <w:ind w:firstLine="709"/>
        <w:jc w:val="both"/>
        <w:rPr>
          <w:rFonts w:ascii="Times New Roman" w:hAnsi="Times New Roman"/>
          <w:sz w:val="24"/>
          <w:szCs w:val="24"/>
        </w:rPr>
      </w:pPr>
      <w:r w:rsidRPr="00C5364A">
        <w:rPr>
          <w:rFonts w:ascii="Times New Roman" w:hAnsi="Times New Roman"/>
          <w:sz w:val="24"/>
          <w:szCs w:val="24"/>
        </w:rPr>
        <w:t>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о практике и его защите, правильно ответить на вопросы членов комиссии.</w:t>
      </w:r>
    </w:p>
    <w:p w:rsidR="00C5364A" w:rsidRPr="00C5364A" w:rsidRDefault="00C5364A" w:rsidP="00C5364A">
      <w:pPr>
        <w:shd w:val="clear" w:color="auto" w:fill="FFFFFF"/>
        <w:spacing w:after="0" w:line="240" w:lineRule="auto"/>
        <w:ind w:firstLine="709"/>
        <w:jc w:val="both"/>
        <w:rPr>
          <w:rFonts w:ascii="Times New Roman" w:hAnsi="Times New Roman"/>
          <w:sz w:val="24"/>
          <w:szCs w:val="24"/>
        </w:rPr>
      </w:pPr>
      <w:r w:rsidRPr="00C5364A">
        <w:rPr>
          <w:rFonts w:ascii="Times New Roman" w:hAnsi="Times New Roman"/>
          <w:sz w:val="24"/>
          <w:szCs w:val="24"/>
        </w:rPr>
        <w:t>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практике и его защите, поверхностно ответить на вопросы членов комиссии.</w:t>
      </w:r>
    </w:p>
    <w:p w:rsidR="00C5364A" w:rsidRPr="00C5364A" w:rsidRDefault="00C5364A" w:rsidP="00C5364A">
      <w:pPr>
        <w:shd w:val="clear" w:color="auto" w:fill="FFFFFF"/>
        <w:spacing w:after="0" w:line="240" w:lineRule="auto"/>
        <w:ind w:firstLine="709"/>
        <w:jc w:val="both"/>
        <w:rPr>
          <w:rFonts w:ascii="Times New Roman" w:hAnsi="Times New Roman"/>
          <w:sz w:val="24"/>
          <w:szCs w:val="24"/>
        </w:rPr>
      </w:pPr>
      <w:r w:rsidRPr="00C5364A">
        <w:rPr>
          <w:rFonts w:ascii="Times New Roman" w:hAnsi="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практике и его защите. </w:t>
      </w:r>
    </w:p>
    <w:p w:rsidR="00C5364A" w:rsidRPr="00C5364A" w:rsidRDefault="00C5364A" w:rsidP="00C5364A">
      <w:pPr>
        <w:spacing w:after="0" w:line="240" w:lineRule="auto"/>
        <w:ind w:firstLine="709"/>
        <w:jc w:val="both"/>
        <w:rPr>
          <w:rFonts w:ascii="Times New Roman" w:hAnsi="Times New Roman"/>
          <w:sz w:val="24"/>
          <w:szCs w:val="24"/>
        </w:rPr>
      </w:pPr>
      <w:r w:rsidRPr="00C5364A">
        <w:rPr>
          <w:rFonts w:ascii="Times New Roman" w:hAnsi="Times New Roman"/>
          <w:sz w:val="24"/>
          <w:szCs w:val="24"/>
        </w:rPr>
        <w:t>Положительная оценка по результатам защиты отчёта о практике вносится в ведомость и зачетную книжку студента.</w:t>
      </w:r>
    </w:p>
    <w:p w:rsidR="00954718" w:rsidRPr="00C5364A" w:rsidRDefault="00C5364A" w:rsidP="00C5364A">
      <w:pPr>
        <w:pStyle w:val="211"/>
        <w:spacing w:after="0" w:line="240" w:lineRule="auto"/>
        <w:ind w:firstLine="709"/>
        <w:jc w:val="both"/>
        <w:rPr>
          <w:sz w:val="24"/>
          <w:szCs w:val="24"/>
        </w:rPr>
      </w:pPr>
      <w:r w:rsidRPr="00C5364A">
        <w:rPr>
          <w:sz w:val="24"/>
          <w:szCs w:val="24"/>
        </w:rPr>
        <w:t xml:space="preserve">Студенты, по уважительной или неуважительной причине не выполнившие программу </w:t>
      </w:r>
      <w:r w:rsidRPr="00C5364A">
        <w:rPr>
          <w:sz w:val="24"/>
          <w:szCs w:val="24"/>
        </w:rPr>
        <w:lastRenderedPageBreak/>
        <w:t>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w:t>
      </w:r>
      <w:r w:rsidR="00954718" w:rsidRPr="00C5364A">
        <w:rPr>
          <w:sz w:val="24"/>
          <w:szCs w:val="24"/>
        </w:rPr>
        <w:t xml:space="preserve">. </w:t>
      </w:r>
    </w:p>
    <w:p w:rsidR="00954718" w:rsidRPr="00BB73A8" w:rsidRDefault="00954718" w:rsidP="00954718">
      <w:pPr>
        <w:spacing w:after="0" w:line="240" w:lineRule="auto"/>
        <w:ind w:firstLine="709"/>
        <w:rPr>
          <w:rFonts w:ascii="Times New Roman" w:hAnsi="Times New Roman"/>
          <w:b/>
          <w:sz w:val="24"/>
          <w:szCs w:val="24"/>
        </w:rPr>
      </w:pPr>
    </w:p>
    <w:p w:rsidR="00954718" w:rsidRDefault="00954718" w:rsidP="002257B2">
      <w:pPr>
        <w:spacing w:after="0" w:line="240" w:lineRule="auto"/>
        <w:ind w:firstLine="709"/>
        <w:jc w:val="center"/>
        <w:rPr>
          <w:rFonts w:ascii="Times New Roman" w:hAnsi="Times New Roman"/>
          <w:b/>
          <w:sz w:val="24"/>
          <w:szCs w:val="24"/>
        </w:rPr>
      </w:pPr>
    </w:p>
    <w:p w:rsidR="00954718" w:rsidRPr="002B71AF" w:rsidRDefault="00954718" w:rsidP="00954718">
      <w:pPr>
        <w:pStyle w:val="ab"/>
        <w:widowControl w:val="0"/>
        <w:numPr>
          <w:ilvl w:val="0"/>
          <w:numId w:val="25"/>
        </w:numPr>
        <w:suppressAutoHyphens/>
        <w:autoSpaceDE w:val="0"/>
        <w:spacing w:after="0" w:line="240" w:lineRule="auto"/>
        <w:jc w:val="center"/>
        <w:rPr>
          <w:rFonts w:ascii="Times New Roman" w:hAnsi="Times New Roman"/>
          <w:b/>
          <w:bCs/>
          <w:sz w:val="24"/>
          <w:szCs w:val="24"/>
          <w:lang w:eastAsia="hi-IN" w:bidi="hi-IN"/>
        </w:rPr>
      </w:pPr>
      <w:r w:rsidRPr="002B71AF">
        <w:rPr>
          <w:rFonts w:ascii="Times New Roman" w:hAnsi="Times New Roman"/>
          <w:b/>
          <w:bCs/>
          <w:sz w:val="24"/>
          <w:szCs w:val="24"/>
          <w:lang w:eastAsia="hi-IN" w:bidi="hi-IN"/>
        </w:rPr>
        <w:t xml:space="preserve">Содержание </w:t>
      </w:r>
      <w:r w:rsidR="006669A6" w:rsidRPr="00D611A7">
        <w:rPr>
          <w:rFonts w:ascii="Times New Roman" w:hAnsi="Times New Roman"/>
          <w:b/>
          <w:color w:val="000000"/>
          <w:sz w:val="24"/>
          <w:szCs w:val="24"/>
        </w:rPr>
        <w:t>практической подготовки в форме</w:t>
      </w:r>
      <w:r w:rsidR="006669A6" w:rsidRPr="00D611A7">
        <w:rPr>
          <w:color w:val="000000"/>
          <w:sz w:val="24"/>
          <w:szCs w:val="24"/>
        </w:rPr>
        <w:t xml:space="preserve"> </w:t>
      </w:r>
      <w:r w:rsidR="006669A6">
        <w:rPr>
          <w:rStyle w:val="fontstyle01"/>
          <w:b/>
          <w:sz w:val="24"/>
          <w:szCs w:val="24"/>
        </w:rPr>
        <w:t xml:space="preserve">производственной </w:t>
      </w:r>
      <w:r w:rsidR="006669A6" w:rsidRPr="00954718">
        <w:rPr>
          <w:rStyle w:val="fontstyle01"/>
          <w:b/>
          <w:sz w:val="24"/>
          <w:szCs w:val="24"/>
        </w:rPr>
        <w:t>практики</w:t>
      </w:r>
      <w:r w:rsidR="006669A6">
        <w:rPr>
          <w:rStyle w:val="fontstyle01"/>
          <w:b/>
          <w:sz w:val="24"/>
          <w:szCs w:val="24"/>
        </w:rPr>
        <w:t xml:space="preserve"> 2 (производственная практика в профильных организациях)</w:t>
      </w:r>
      <w:r w:rsidR="006669A6">
        <w:rPr>
          <w:rFonts w:ascii="Times New Roman" w:hAnsi="Times New Roman"/>
          <w:b/>
          <w:bCs/>
          <w:sz w:val="24"/>
          <w:szCs w:val="24"/>
          <w:lang w:eastAsia="hi-IN" w:bidi="hi-IN"/>
        </w:rPr>
        <w:t>.</w:t>
      </w:r>
    </w:p>
    <w:p w:rsidR="00C5364A" w:rsidRDefault="00C5364A" w:rsidP="006669A6">
      <w:pPr>
        <w:pStyle w:val="24"/>
        <w:shd w:val="clear" w:color="auto" w:fill="auto"/>
        <w:spacing w:after="0" w:line="240" w:lineRule="auto"/>
        <w:jc w:val="both"/>
        <w:rPr>
          <w:sz w:val="28"/>
          <w:szCs w:val="28"/>
        </w:rPr>
      </w:pPr>
    </w:p>
    <w:p w:rsidR="00C5364A" w:rsidRPr="00D611A7" w:rsidRDefault="00C5364A" w:rsidP="00C5364A">
      <w:pPr>
        <w:pStyle w:val="24"/>
        <w:shd w:val="clear" w:color="auto" w:fill="auto"/>
        <w:spacing w:after="0" w:line="240" w:lineRule="auto"/>
        <w:ind w:firstLine="709"/>
        <w:jc w:val="both"/>
        <w:rPr>
          <w:sz w:val="24"/>
          <w:szCs w:val="24"/>
        </w:rPr>
      </w:pPr>
      <w:r w:rsidRPr="00D611A7">
        <w:rPr>
          <w:sz w:val="24"/>
          <w:szCs w:val="24"/>
        </w:rPr>
        <w:t>По прибытии на место практики бакалавр должен пройти инструктаж по технике безопасности  (отражается в дневнике практики первым пунктом и в совместном графике (Приложение 6)), затем ознакомиться с особенностями организации - базы практики.</w:t>
      </w:r>
    </w:p>
    <w:p w:rsidR="00C5364A" w:rsidRPr="00D611A7" w:rsidRDefault="00C5364A" w:rsidP="00C5364A">
      <w:pPr>
        <w:pStyle w:val="24"/>
        <w:shd w:val="clear" w:color="auto" w:fill="auto"/>
        <w:spacing w:after="0" w:line="240" w:lineRule="auto"/>
        <w:ind w:firstLine="709"/>
        <w:jc w:val="both"/>
        <w:rPr>
          <w:sz w:val="24"/>
          <w:szCs w:val="24"/>
        </w:rPr>
      </w:pPr>
      <w:r w:rsidRPr="00D611A7">
        <w:rPr>
          <w:sz w:val="24"/>
          <w:szCs w:val="24"/>
        </w:rPr>
        <w:t>В соответствии с учебным планом производственная практика имеет следующее содержание:</w:t>
      </w:r>
    </w:p>
    <w:p w:rsidR="00C5364A" w:rsidRDefault="00C5364A" w:rsidP="00C5364A">
      <w:pPr>
        <w:spacing w:after="0" w:line="240" w:lineRule="auto"/>
        <w:ind w:left="142" w:right="25"/>
        <w:jc w:val="right"/>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9"/>
        <w:gridCol w:w="5069"/>
      </w:tblGrid>
      <w:tr w:rsidR="00C5364A" w:rsidTr="00C5364A">
        <w:tc>
          <w:tcPr>
            <w:tcW w:w="10138" w:type="dxa"/>
            <w:gridSpan w:val="2"/>
          </w:tcPr>
          <w:p w:rsidR="00C5364A" w:rsidRPr="00C5364A" w:rsidRDefault="00C5364A" w:rsidP="00C5364A">
            <w:pPr>
              <w:jc w:val="center"/>
              <w:rPr>
                <w:rFonts w:ascii="Times New Roman" w:hAnsi="Times New Roman"/>
                <w:sz w:val="24"/>
                <w:szCs w:val="24"/>
              </w:rPr>
            </w:pPr>
            <w:r w:rsidRPr="00C5364A">
              <w:rPr>
                <w:rFonts w:ascii="Times New Roman" w:hAnsi="Times New Roman"/>
                <w:b/>
                <w:bCs/>
                <w:color w:val="000000"/>
                <w:sz w:val="24"/>
                <w:szCs w:val="24"/>
              </w:rPr>
              <w:t>Территориальные учреждения и организации социальной защиты населения</w:t>
            </w:r>
            <w:r w:rsidRPr="00C5364A">
              <w:rPr>
                <w:rFonts w:ascii="Times New Roman" w:hAnsi="Times New Roman"/>
                <w:color w:val="000000"/>
                <w:sz w:val="24"/>
                <w:szCs w:val="24"/>
              </w:rPr>
              <w:br/>
            </w:r>
            <w:r w:rsidRPr="00C5364A">
              <w:rPr>
                <w:rFonts w:ascii="Times New Roman" w:hAnsi="Times New Roman"/>
                <w:b/>
                <w:bCs/>
                <w:color w:val="000000"/>
                <w:sz w:val="24"/>
                <w:szCs w:val="24"/>
              </w:rPr>
              <w:t>(Управления труда и социальной защиты населения)</w:t>
            </w:r>
          </w:p>
        </w:tc>
      </w:tr>
      <w:tr w:rsidR="00C5364A" w:rsidTr="00C5364A">
        <w:tc>
          <w:tcPr>
            <w:tcW w:w="5069" w:type="dxa"/>
          </w:tcPr>
          <w:p w:rsidR="00C5364A" w:rsidRPr="00C5364A" w:rsidRDefault="00C5364A" w:rsidP="00C5364A">
            <w:pPr>
              <w:jc w:val="center"/>
              <w:rPr>
                <w:rFonts w:ascii="Times New Roman" w:hAnsi="Times New Roman"/>
                <w:b/>
                <w:i/>
                <w:sz w:val="24"/>
                <w:szCs w:val="24"/>
              </w:rPr>
            </w:pPr>
            <w:r w:rsidRPr="00C5364A">
              <w:rPr>
                <w:rFonts w:ascii="Times New Roman" w:hAnsi="Times New Roman"/>
                <w:b/>
                <w:bCs/>
                <w:i/>
                <w:color w:val="000000"/>
                <w:sz w:val="24"/>
                <w:szCs w:val="24"/>
              </w:rPr>
              <w:t>Содержание деятельности</w:t>
            </w:r>
          </w:p>
        </w:tc>
        <w:tc>
          <w:tcPr>
            <w:tcW w:w="5069" w:type="dxa"/>
          </w:tcPr>
          <w:p w:rsidR="00C5364A" w:rsidRPr="00C5364A" w:rsidRDefault="00C5364A" w:rsidP="00C5364A">
            <w:pPr>
              <w:jc w:val="center"/>
              <w:rPr>
                <w:rFonts w:ascii="Times New Roman" w:hAnsi="Times New Roman"/>
                <w:b/>
                <w:i/>
                <w:sz w:val="24"/>
                <w:szCs w:val="24"/>
              </w:rPr>
            </w:pPr>
            <w:r w:rsidRPr="00C5364A">
              <w:rPr>
                <w:rFonts w:ascii="Times New Roman" w:hAnsi="Times New Roman"/>
                <w:b/>
                <w:i/>
                <w:sz w:val="24"/>
                <w:szCs w:val="24"/>
              </w:rPr>
              <w:t>Формы отчетности</w:t>
            </w:r>
          </w:p>
        </w:tc>
      </w:tr>
      <w:tr w:rsidR="00C5364A" w:rsidTr="00C5364A">
        <w:tc>
          <w:tcPr>
            <w:tcW w:w="5069" w:type="dxa"/>
          </w:tcPr>
          <w:p w:rsidR="00C5364A" w:rsidRPr="00C5364A" w:rsidRDefault="00C5364A" w:rsidP="00C5364A">
            <w:pPr>
              <w:pStyle w:val="ab"/>
              <w:numPr>
                <w:ilvl w:val="0"/>
                <w:numId w:val="43"/>
              </w:numPr>
              <w:spacing w:after="0" w:line="240" w:lineRule="auto"/>
              <w:ind w:left="142" w:firstLine="0"/>
              <w:rPr>
                <w:rFonts w:ascii="Times New Roman" w:hAnsi="Times New Roman"/>
                <w:sz w:val="24"/>
                <w:szCs w:val="24"/>
              </w:rPr>
            </w:pPr>
            <w:r w:rsidRPr="00C5364A">
              <w:rPr>
                <w:rFonts w:ascii="Times New Roman" w:hAnsi="Times New Roman"/>
                <w:sz w:val="24"/>
                <w:szCs w:val="24"/>
              </w:rPr>
              <w:t>Изучение правил исполнения и оформления служебных документов.</w:t>
            </w:r>
            <w:r w:rsidRPr="00C5364A">
              <w:rPr>
                <w:rFonts w:ascii="Times New Roman" w:hAnsi="Times New Roman"/>
                <w:sz w:val="24"/>
                <w:szCs w:val="24"/>
              </w:rPr>
              <w:br/>
              <w:t>2. Введение номенклатуры дел.</w:t>
            </w:r>
            <w:r w:rsidRPr="00C5364A">
              <w:rPr>
                <w:rFonts w:ascii="Times New Roman" w:hAnsi="Times New Roman"/>
                <w:sz w:val="24"/>
                <w:szCs w:val="24"/>
              </w:rPr>
              <w:br/>
              <w:t>3. Разработка проектов распорядительных</w:t>
            </w:r>
            <w:r w:rsidRPr="00C5364A">
              <w:rPr>
                <w:rFonts w:ascii="Times New Roman" w:hAnsi="Times New Roman"/>
                <w:sz w:val="24"/>
                <w:szCs w:val="24"/>
              </w:rPr>
              <w:br/>
              <w:t>документов по организации мероприятий.</w:t>
            </w:r>
            <w:r w:rsidRPr="00C5364A">
              <w:rPr>
                <w:rFonts w:ascii="Times New Roman" w:hAnsi="Times New Roman"/>
                <w:sz w:val="24"/>
                <w:szCs w:val="24"/>
              </w:rPr>
              <w:br/>
              <w:t>4. Участие в организации и проведении</w:t>
            </w:r>
            <w:r w:rsidRPr="00C5364A">
              <w:rPr>
                <w:rFonts w:ascii="Times New Roman" w:hAnsi="Times New Roman"/>
                <w:sz w:val="24"/>
                <w:szCs w:val="24"/>
              </w:rPr>
              <w:br/>
              <w:t>мероприятий среди различных категорий</w:t>
            </w:r>
            <w:r w:rsidRPr="00C5364A">
              <w:rPr>
                <w:rFonts w:ascii="Times New Roman" w:hAnsi="Times New Roman"/>
                <w:sz w:val="24"/>
                <w:szCs w:val="24"/>
              </w:rPr>
              <w:br/>
              <w:t>населения.</w:t>
            </w:r>
            <w:r w:rsidRPr="00C5364A">
              <w:rPr>
                <w:rFonts w:ascii="Times New Roman" w:hAnsi="Times New Roman"/>
                <w:sz w:val="24"/>
                <w:szCs w:val="24"/>
              </w:rPr>
              <w:br/>
              <w:t>5. Проведение «исследования частного случая» по одной из проблем, решение которой необходимо в данном районе.</w:t>
            </w:r>
            <w:r w:rsidRPr="00C5364A">
              <w:rPr>
                <w:rFonts w:ascii="Times New Roman" w:hAnsi="Times New Roman"/>
                <w:sz w:val="24"/>
                <w:szCs w:val="24"/>
              </w:rPr>
              <w:br/>
              <w:t>6. Помощь в работе по оказанию социальных слуг различным категориям населения</w:t>
            </w:r>
          </w:p>
        </w:tc>
        <w:tc>
          <w:tcPr>
            <w:tcW w:w="5069" w:type="dxa"/>
          </w:tcPr>
          <w:p w:rsidR="00C5364A" w:rsidRPr="00C5364A" w:rsidRDefault="00C5364A" w:rsidP="006669A6">
            <w:pPr>
              <w:rPr>
                <w:rFonts w:ascii="Times New Roman" w:hAnsi="Times New Roman"/>
                <w:sz w:val="24"/>
                <w:szCs w:val="24"/>
              </w:rPr>
            </w:pPr>
            <w:r w:rsidRPr="00C5364A">
              <w:rPr>
                <w:rFonts w:ascii="Times New Roman" w:hAnsi="Times New Roman"/>
                <w:sz w:val="24"/>
                <w:szCs w:val="24"/>
              </w:rPr>
              <w:t>1. Описание правил порядка оформления</w:t>
            </w:r>
            <w:r w:rsidRPr="00C5364A">
              <w:rPr>
                <w:rFonts w:ascii="Times New Roman" w:hAnsi="Times New Roman"/>
                <w:sz w:val="24"/>
                <w:szCs w:val="24"/>
              </w:rPr>
              <w:br/>
              <w:t>служебных документов.</w:t>
            </w:r>
            <w:r w:rsidRPr="00C5364A">
              <w:rPr>
                <w:rFonts w:ascii="Times New Roman" w:hAnsi="Times New Roman"/>
                <w:sz w:val="24"/>
                <w:szCs w:val="24"/>
              </w:rPr>
              <w:br/>
              <w:t>2. Описание номенклатуры ведения дел данного учреждения.</w:t>
            </w:r>
            <w:r w:rsidRPr="00C5364A">
              <w:rPr>
                <w:rFonts w:ascii="Times New Roman" w:hAnsi="Times New Roman"/>
                <w:sz w:val="24"/>
                <w:szCs w:val="24"/>
              </w:rPr>
              <w:br/>
              <w:t>3. Разработка проекта или рекомендаций по проведению мероприятия среди различных категорий населения.</w:t>
            </w:r>
            <w:r w:rsidRPr="00C5364A">
              <w:rPr>
                <w:rFonts w:ascii="Times New Roman" w:hAnsi="Times New Roman"/>
                <w:sz w:val="24"/>
                <w:szCs w:val="24"/>
              </w:rPr>
              <w:br/>
              <w:t>4. Результат: анализ  частного случая.</w:t>
            </w:r>
            <w:r w:rsidRPr="00C5364A">
              <w:rPr>
                <w:rFonts w:ascii="Times New Roman" w:hAnsi="Times New Roman"/>
                <w:sz w:val="24"/>
                <w:szCs w:val="24"/>
              </w:rPr>
              <w:br/>
              <w:t>5. Перечень конкретных поручений,</w:t>
            </w:r>
            <w:r w:rsidRPr="00C5364A">
              <w:rPr>
                <w:rFonts w:ascii="Times New Roman" w:hAnsi="Times New Roman"/>
                <w:sz w:val="24"/>
                <w:szCs w:val="24"/>
              </w:rPr>
              <w:br/>
              <w:t>выполненных в ходе прохождения практики.</w:t>
            </w:r>
          </w:p>
        </w:tc>
      </w:tr>
      <w:tr w:rsidR="00C5364A" w:rsidTr="00C5364A">
        <w:tc>
          <w:tcPr>
            <w:tcW w:w="10138" w:type="dxa"/>
            <w:gridSpan w:val="2"/>
          </w:tcPr>
          <w:p w:rsidR="00C5364A" w:rsidRPr="00C5364A" w:rsidRDefault="00C5364A" w:rsidP="00C5364A">
            <w:pPr>
              <w:spacing w:after="0" w:line="240" w:lineRule="auto"/>
              <w:jc w:val="center"/>
              <w:rPr>
                <w:rFonts w:ascii="Times New Roman" w:hAnsi="Times New Roman"/>
                <w:sz w:val="24"/>
                <w:szCs w:val="24"/>
              </w:rPr>
            </w:pPr>
            <w:r w:rsidRPr="00C5364A">
              <w:rPr>
                <w:rFonts w:ascii="Times New Roman" w:hAnsi="Times New Roman"/>
                <w:b/>
                <w:bCs/>
                <w:color w:val="000000"/>
                <w:sz w:val="24"/>
                <w:szCs w:val="24"/>
              </w:rPr>
              <w:t>Учреждения системы социальной защиты населения (Центры социального обслуживания</w:t>
            </w:r>
            <w:r w:rsidRPr="00C5364A">
              <w:rPr>
                <w:rFonts w:ascii="Times New Roman" w:hAnsi="Times New Roman"/>
                <w:color w:val="000000"/>
                <w:sz w:val="24"/>
                <w:szCs w:val="24"/>
              </w:rPr>
              <w:br/>
            </w:r>
            <w:r w:rsidRPr="00C5364A">
              <w:rPr>
                <w:rFonts w:ascii="Times New Roman" w:hAnsi="Times New Roman"/>
                <w:b/>
                <w:bCs/>
                <w:color w:val="000000"/>
                <w:sz w:val="24"/>
                <w:szCs w:val="24"/>
              </w:rPr>
              <w:t>населения, учреждения стационарного социального обслуживания населения, учреждения</w:t>
            </w:r>
            <w:r w:rsidRPr="00C5364A">
              <w:rPr>
                <w:rFonts w:ascii="Times New Roman" w:hAnsi="Times New Roman"/>
                <w:color w:val="000000"/>
                <w:sz w:val="24"/>
                <w:szCs w:val="24"/>
              </w:rPr>
              <w:br/>
            </w:r>
            <w:r w:rsidRPr="00C5364A">
              <w:rPr>
                <w:rFonts w:ascii="Times New Roman" w:hAnsi="Times New Roman"/>
                <w:b/>
                <w:bCs/>
                <w:color w:val="000000"/>
                <w:sz w:val="24"/>
                <w:szCs w:val="24"/>
              </w:rPr>
              <w:t>социального обслуживания семьи и детей и др.)</w:t>
            </w:r>
          </w:p>
        </w:tc>
      </w:tr>
      <w:tr w:rsidR="00C5364A" w:rsidTr="00C5364A">
        <w:tc>
          <w:tcPr>
            <w:tcW w:w="5069" w:type="dxa"/>
          </w:tcPr>
          <w:p w:rsidR="00C5364A" w:rsidRPr="00C5364A" w:rsidRDefault="00C5364A" w:rsidP="00C5364A">
            <w:pPr>
              <w:jc w:val="center"/>
              <w:rPr>
                <w:rFonts w:ascii="Times New Roman" w:hAnsi="Times New Roman"/>
                <w:b/>
                <w:i/>
                <w:sz w:val="24"/>
                <w:szCs w:val="24"/>
              </w:rPr>
            </w:pPr>
            <w:r w:rsidRPr="00C5364A">
              <w:rPr>
                <w:rFonts w:ascii="Times New Roman" w:hAnsi="Times New Roman"/>
                <w:b/>
                <w:bCs/>
                <w:i/>
                <w:color w:val="000000"/>
                <w:sz w:val="24"/>
                <w:szCs w:val="24"/>
              </w:rPr>
              <w:t>Содержание деятельности</w:t>
            </w:r>
          </w:p>
        </w:tc>
        <w:tc>
          <w:tcPr>
            <w:tcW w:w="5069" w:type="dxa"/>
          </w:tcPr>
          <w:p w:rsidR="00C5364A" w:rsidRPr="00C5364A" w:rsidRDefault="00C5364A" w:rsidP="00C5364A">
            <w:pPr>
              <w:jc w:val="center"/>
              <w:rPr>
                <w:rFonts w:ascii="Times New Roman" w:hAnsi="Times New Roman"/>
                <w:b/>
                <w:i/>
                <w:sz w:val="24"/>
                <w:szCs w:val="24"/>
              </w:rPr>
            </w:pPr>
            <w:r w:rsidRPr="00C5364A">
              <w:rPr>
                <w:rFonts w:ascii="Times New Roman" w:hAnsi="Times New Roman"/>
                <w:b/>
                <w:i/>
                <w:sz w:val="24"/>
                <w:szCs w:val="24"/>
              </w:rPr>
              <w:t>Формы отчетности</w:t>
            </w:r>
          </w:p>
        </w:tc>
      </w:tr>
      <w:tr w:rsidR="00C5364A" w:rsidTr="00C5364A">
        <w:tc>
          <w:tcPr>
            <w:tcW w:w="5069" w:type="dxa"/>
          </w:tcPr>
          <w:p w:rsidR="00C5364A" w:rsidRPr="00C5364A" w:rsidRDefault="00C5364A" w:rsidP="00C5364A">
            <w:pPr>
              <w:pStyle w:val="ab"/>
              <w:numPr>
                <w:ilvl w:val="0"/>
                <w:numId w:val="39"/>
              </w:numPr>
              <w:spacing w:after="0" w:line="240" w:lineRule="auto"/>
              <w:ind w:left="0" w:firstLine="0"/>
              <w:rPr>
                <w:rFonts w:ascii="Times New Roman" w:hAnsi="Times New Roman"/>
                <w:sz w:val="24"/>
                <w:szCs w:val="24"/>
              </w:rPr>
            </w:pPr>
            <w:r w:rsidRPr="00C5364A">
              <w:rPr>
                <w:rFonts w:ascii="Times New Roman" w:hAnsi="Times New Roman"/>
                <w:color w:val="000000"/>
                <w:sz w:val="24"/>
                <w:szCs w:val="24"/>
              </w:rPr>
              <w:t>Оформление документов на прием или выписку клиента.</w:t>
            </w:r>
            <w:r w:rsidRPr="00C5364A">
              <w:rPr>
                <w:rFonts w:ascii="Times New Roman" w:hAnsi="Times New Roman"/>
                <w:color w:val="000000"/>
                <w:sz w:val="24"/>
                <w:szCs w:val="24"/>
              </w:rPr>
              <w:br/>
              <w:t>2. Подготовка и организация культурно-массового мероприятия с проживающими (клиентами учреждения).</w:t>
            </w:r>
            <w:r w:rsidRPr="00C5364A">
              <w:rPr>
                <w:rFonts w:ascii="Times New Roman" w:hAnsi="Times New Roman"/>
                <w:color w:val="000000"/>
                <w:sz w:val="24"/>
                <w:szCs w:val="24"/>
              </w:rPr>
              <w:br/>
              <w:t>3. Освоение методики предоставления нескольких социальных услуг по профилю учреждения.</w:t>
            </w:r>
          </w:p>
          <w:p w:rsidR="00C5364A" w:rsidRPr="00C5364A" w:rsidRDefault="00C5364A" w:rsidP="00C5364A">
            <w:pPr>
              <w:pStyle w:val="ab"/>
              <w:ind w:left="0"/>
              <w:rPr>
                <w:rFonts w:ascii="Times New Roman" w:hAnsi="Times New Roman"/>
                <w:sz w:val="24"/>
                <w:szCs w:val="24"/>
              </w:rPr>
            </w:pPr>
            <w:r w:rsidRPr="00C5364A">
              <w:rPr>
                <w:rFonts w:ascii="Times New Roman" w:hAnsi="Times New Roman"/>
                <w:color w:val="000000"/>
                <w:sz w:val="24"/>
                <w:szCs w:val="24"/>
              </w:rPr>
              <w:t xml:space="preserve">4. </w:t>
            </w:r>
            <w:r w:rsidRPr="00C5364A">
              <w:rPr>
                <w:rFonts w:ascii="Times New Roman" w:hAnsi="Times New Roman"/>
                <w:sz w:val="24"/>
                <w:szCs w:val="24"/>
              </w:rPr>
              <w:t>Проведение «исследования частного случая» по одной из проблем, решение которой необходимо в данном районе</w:t>
            </w:r>
            <w:r w:rsidRPr="00C5364A">
              <w:rPr>
                <w:rFonts w:ascii="Times New Roman" w:hAnsi="Times New Roman"/>
                <w:color w:val="000000"/>
                <w:sz w:val="24"/>
                <w:szCs w:val="24"/>
              </w:rPr>
              <w:br/>
              <w:t>социальной помощи и поддержки.</w:t>
            </w:r>
            <w:r w:rsidRPr="00C5364A">
              <w:rPr>
                <w:rFonts w:ascii="Times New Roman" w:hAnsi="Times New Roman"/>
                <w:color w:val="000000"/>
                <w:sz w:val="24"/>
                <w:szCs w:val="24"/>
              </w:rPr>
              <w:br/>
              <w:t>5. Помощь в работе по оказанию социальной</w:t>
            </w:r>
            <w:r w:rsidRPr="00C5364A">
              <w:rPr>
                <w:rFonts w:ascii="Times New Roman" w:hAnsi="Times New Roman"/>
                <w:color w:val="000000"/>
                <w:sz w:val="24"/>
                <w:szCs w:val="24"/>
              </w:rPr>
              <w:br/>
              <w:t>помощи различным категориям населения.</w:t>
            </w:r>
          </w:p>
        </w:tc>
        <w:tc>
          <w:tcPr>
            <w:tcW w:w="5069" w:type="dxa"/>
          </w:tcPr>
          <w:p w:rsidR="00C5364A" w:rsidRPr="00C5364A" w:rsidRDefault="00C5364A" w:rsidP="00C5364A">
            <w:pPr>
              <w:pStyle w:val="ab"/>
              <w:numPr>
                <w:ilvl w:val="0"/>
                <w:numId w:val="40"/>
              </w:numPr>
              <w:spacing w:after="0" w:line="240" w:lineRule="auto"/>
              <w:ind w:left="34" w:firstLine="0"/>
              <w:rPr>
                <w:rFonts w:ascii="Times New Roman" w:hAnsi="Times New Roman"/>
                <w:sz w:val="24"/>
                <w:szCs w:val="24"/>
              </w:rPr>
            </w:pPr>
            <w:r w:rsidRPr="00C5364A">
              <w:rPr>
                <w:rFonts w:ascii="Times New Roman" w:hAnsi="Times New Roman"/>
                <w:color w:val="000000"/>
                <w:sz w:val="24"/>
                <w:szCs w:val="24"/>
              </w:rPr>
              <w:t>Описание правил порядка оформления</w:t>
            </w:r>
            <w:r w:rsidRPr="00C5364A">
              <w:rPr>
                <w:rFonts w:ascii="Times New Roman" w:hAnsi="Times New Roman"/>
                <w:color w:val="000000"/>
                <w:sz w:val="24"/>
                <w:szCs w:val="24"/>
              </w:rPr>
              <w:br/>
              <w:t>служебных документов.</w:t>
            </w:r>
            <w:r w:rsidRPr="00C5364A">
              <w:rPr>
                <w:rFonts w:ascii="Times New Roman" w:hAnsi="Times New Roman"/>
                <w:color w:val="000000"/>
                <w:sz w:val="24"/>
                <w:szCs w:val="24"/>
              </w:rPr>
              <w:br/>
              <w:t>2. Разработка проекта проведения культурно-</w:t>
            </w:r>
            <w:r w:rsidRPr="00C5364A">
              <w:rPr>
                <w:rFonts w:ascii="Times New Roman" w:hAnsi="Times New Roman"/>
                <w:color w:val="000000"/>
                <w:sz w:val="24"/>
                <w:szCs w:val="24"/>
              </w:rPr>
              <w:br/>
              <w:t>массового мероприятия среди проживающих</w:t>
            </w:r>
            <w:r w:rsidRPr="00C5364A">
              <w:rPr>
                <w:rFonts w:ascii="Times New Roman" w:hAnsi="Times New Roman"/>
                <w:color w:val="000000"/>
                <w:sz w:val="24"/>
                <w:szCs w:val="24"/>
              </w:rPr>
              <w:br/>
              <w:t>(клиентов).</w:t>
            </w:r>
            <w:r w:rsidRPr="00C5364A">
              <w:rPr>
                <w:rFonts w:ascii="Times New Roman" w:hAnsi="Times New Roman"/>
                <w:color w:val="000000"/>
                <w:sz w:val="24"/>
                <w:szCs w:val="24"/>
              </w:rPr>
              <w:br/>
              <w:t>3. Описание технологий оказание медико-социальной помощи.</w:t>
            </w:r>
            <w:r w:rsidRPr="00C5364A">
              <w:rPr>
                <w:rFonts w:ascii="Times New Roman" w:hAnsi="Times New Roman"/>
                <w:color w:val="000000"/>
                <w:sz w:val="24"/>
                <w:szCs w:val="24"/>
              </w:rPr>
              <w:br/>
            </w:r>
          </w:p>
          <w:p w:rsidR="00C5364A" w:rsidRPr="00C5364A" w:rsidRDefault="00C5364A" w:rsidP="00C5364A">
            <w:pPr>
              <w:ind w:left="34"/>
              <w:rPr>
                <w:rFonts w:ascii="Times New Roman" w:hAnsi="Times New Roman"/>
                <w:color w:val="000000"/>
                <w:sz w:val="24"/>
                <w:szCs w:val="24"/>
              </w:rPr>
            </w:pPr>
            <w:r w:rsidRPr="00C5364A">
              <w:rPr>
                <w:rFonts w:ascii="Times New Roman" w:hAnsi="Times New Roman"/>
                <w:color w:val="000000"/>
                <w:sz w:val="24"/>
                <w:szCs w:val="24"/>
              </w:rPr>
              <w:t xml:space="preserve">4. </w:t>
            </w:r>
            <w:r w:rsidRPr="00C5364A">
              <w:rPr>
                <w:rFonts w:ascii="Times New Roman" w:hAnsi="Times New Roman"/>
                <w:sz w:val="24"/>
                <w:szCs w:val="24"/>
              </w:rPr>
              <w:t>Результат: анализ  частного случая</w:t>
            </w:r>
            <w:r w:rsidRPr="00C5364A">
              <w:rPr>
                <w:rFonts w:ascii="Times New Roman" w:hAnsi="Times New Roman"/>
                <w:color w:val="000000"/>
                <w:sz w:val="24"/>
                <w:szCs w:val="24"/>
              </w:rPr>
              <w:t>.</w:t>
            </w:r>
          </w:p>
          <w:p w:rsidR="00C5364A" w:rsidRPr="00C5364A" w:rsidRDefault="00C5364A" w:rsidP="00C5364A">
            <w:pPr>
              <w:rPr>
                <w:rFonts w:ascii="Times New Roman" w:hAnsi="Times New Roman"/>
                <w:color w:val="000000"/>
                <w:sz w:val="24"/>
                <w:szCs w:val="24"/>
              </w:rPr>
            </w:pPr>
          </w:p>
          <w:p w:rsidR="00C5364A" w:rsidRPr="00C5364A" w:rsidRDefault="00C5364A" w:rsidP="00C5364A">
            <w:pPr>
              <w:ind w:left="34"/>
              <w:rPr>
                <w:rFonts w:ascii="Times New Roman" w:hAnsi="Times New Roman"/>
                <w:sz w:val="24"/>
                <w:szCs w:val="24"/>
              </w:rPr>
            </w:pPr>
            <w:r w:rsidRPr="00C5364A">
              <w:rPr>
                <w:rFonts w:ascii="Times New Roman" w:hAnsi="Times New Roman"/>
                <w:color w:val="000000"/>
                <w:sz w:val="24"/>
                <w:szCs w:val="24"/>
              </w:rPr>
              <w:t xml:space="preserve"> 5. Перечень конкретных поручений,</w:t>
            </w:r>
            <w:r w:rsidRPr="00C5364A">
              <w:rPr>
                <w:rFonts w:ascii="Times New Roman" w:hAnsi="Times New Roman"/>
                <w:color w:val="000000"/>
                <w:sz w:val="24"/>
                <w:szCs w:val="24"/>
              </w:rPr>
              <w:br/>
              <w:t>выполненных в ходе прохождения практики.</w:t>
            </w:r>
          </w:p>
        </w:tc>
      </w:tr>
      <w:tr w:rsidR="00C5364A" w:rsidTr="00C5364A">
        <w:tc>
          <w:tcPr>
            <w:tcW w:w="10138" w:type="dxa"/>
            <w:gridSpan w:val="2"/>
          </w:tcPr>
          <w:p w:rsidR="00C5364A" w:rsidRPr="00C5364A" w:rsidRDefault="00C5364A" w:rsidP="00C5364A">
            <w:pPr>
              <w:pStyle w:val="ab"/>
              <w:spacing w:after="0" w:line="240" w:lineRule="auto"/>
              <w:jc w:val="center"/>
              <w:rPr>
                <w:rFonts w:ascii="Times New Roman" w:hAnsi="Times New Roman"/>
                <w:sz w:val="28"/>
                <w:szCs w:val="28"/>
              </w:rPr>
            </w:pPr>
            <w:r w:rsidRPr="00C5364A">
              <w:rPr>
                <w:rFonts w:ascii="Times New Roman" w:hAnsi="Times New Roman"/>
                <w:b/>
                <w:bCs/>
                <w:color w:val="000000"/>
                <w:sz w:val="24"/>
                <w:szCs w:val="24"/>
              </w:rPr>
              <w:t>Учреждения системы здравоохранения</w:t>
            </w:r>
          </w:p>
        </w:tc>
      </w:tr>
      <w:tr w:rsidR="00C5364A" w:rsidTr="00C5364A">
        <w:tc>
          <w:tcPr>
            <w:tcW w:w="5069" w:type="dxa"/>
          </w:tcPr>
          <w:p w:rsidR="00C5364A" w:rsidRPr="00C5364A" w:rsidRDefault="00C5364A" w:rsidP="00C5364A">
            <w:pPr>
              <w:jc w:val="center"/>
              <w:rPr>
                <w:rFonts w:ascii="Times New Roman" w:hAnsi="Times New Roman"/>
                <w:b/>
                <w:i/>
                <w:sz w:val="24"/>
                <w:szCs w:val="24"/>
              </w:rPr>
            </w:pPr>
            <w:r w:rsidRPr="00C5364A">
              <w:rPr>
                <w:rFonts w:ascii="Times New Roman" w:hAnsi="Times New Roman"/>
                <w:b/>
                <w:bCs/>
                <w:i/>
                <w:color w:val="000000"/>
                <w:sz w:val="24"/>
                <w:szCs w:val="24"/>
              </w:rPr>
              <w:lastRenderedPageBreak/>
              <w:t>Содержание деятельности</w:t>
            </w:r>
          </w:p>
        </w:tc>
        <w:tc>
          <w:tcPr>
            <w:tcW w:w="5069" w:type="dxa"/>
          </w:tcPr>
          <w:p w:rsidR="00C5364A" w:rsidRPr="00C5364A" w:rsidRDefault="00C5364A" w:rsidP="00C5364A">
            <w:pPr>
              <w:spacing w:after="0" w:line="240" w:lineRule="auto"/>
              <w:jc w:val="center"/>
              <w:rPr>
                <w:rFonts w:ascii="Times New Roman" w:hAnsi="Times New Roman"/>
                <w:b/>
                <w:i/>
                <w:sz w:val="24"/>
                <w:szCs w:val="24"/>
              </w:rPr>
            </w:pPr>
            <w:r w:rsidRPr="00C5364A">
              <w:rPr>
                <w:rFonts w:ascii="Times New Roman" w:hAnsi="Times New Roman"/>
                <w:b/>
                <w:i/>
                <w:sz w:val="24"/>
                <w:szCs w:val="24"/>
              </w:rPr>
              <w:t>Формы отчетности</w:t>
            </w:r>
          </w:p>
        </w:tc>
      </w:tr>
      <w:tr w:rsidR="00C5364A" w:rsidTr="00C5364A">
        <w:tc>
          <w:tcPr>
            <w:tcW w:w="5069" w:type="dxa"/>
          </w:tcPr>
          <w:p w:rsidR="00C5364A" w:rsidRPr="00C5364A" w:rsidRDefault="00C5364A" w:rsidP="00C5364A">
            <w:pPr>
              <w:pStyle w:val="ab"/>
              <w:numPr>
                <w:ilvl w:val="0"/>
                <w:numId w:val="41"/>
              </w:numPr>
              <w:spacing w:after="0" w:line="240" w:lineRule="auto"/>
              <w:ind w:left="0" w:firstLine="0"/>
              <w:rPr>
                <w:rFonts w:ascii="Times New Roman" w:hAnsi="Times New Roman"/>
                <w:color w:val="000000"/>
                <w:sz w:val="24"/>
                <w:szCs w:val="24"/>
              </w:rPr>
            </w:pPr>
            <w:r w:rsidRPr="00C5364A">
              <w:rPr>
                <w:rFonts w:ascii="Times New Roman" w:hAnsi="Times New Roman"/>
                <w:color w:val="000000"/>
                <w:sz w:val="24"/>
                <w:szCs w:val="24"/>
              </w:rPr>
              <w:t>Изучение особенностей организации</w:t>
            </w:r>
            <w:r w:rsidRPr="00C5364A">
              <w:rPr>
                <w:rFonts w:ascii="Times New Roman" w:hAnsi="Times New Roman"/>
                <w:color w:val="000000"/>
                <w:sz w:val="24"/>
                <w:szCs w:val="24"/>
              </w:rPr>
              <w:br/>
              <w:t>социальной работы в учреждениях</w:t>
            </w:r>
            <w:r w:rsidRPr="00C5364A">
              <w:rPr>
                <w:rFonts w:ascii="Times New Roman" w:hAnsi="Times New Roman"/>
                <w:color w:val="000000"/>
                <w:sz w:val="24"/>
                <w:szCs w:val="24"/>
              </w:rPr>
              <w:br/>
              <w:t>здравоохранения.</w:t>
            </w:r>
            <w:r w:rsidRPr="00C5364A">
              <w:rPr>
                <w:rFonts w:ascii="Times New Roman" w:hAnsi="Times New Roman"/>
                <w:color w:val="000000"/>
                <w:sz w:val="24"/>
                <w:szCs w:val="24"/>
              </w:rPr>
              <w:br/>
              <w:t>2. Освоение технологий предоставления медико-социальных услуг по профилю учреждения.</w:t>
            </w:r>
            <w:r w:rsidRPr="00C5364A">
              <w:rPr>
                <w:rFonts w:ascii="Times New Roman" w:hAnsi="Times New Roman"/>
                <w:color w:val="000000"/>
                <w:sz w:val="24"/>
                <w:szCs w:val="24"/>
              </w:rPr>
              <w:br/>
              <w:t xml:space="preserve">3. </w:t>
            </w:r>
            <w:r w:rsidRPr="00C5364A">
              <w:rPr>
                <w:rFonts w:ascii="Times New Roman" w:hAnsi="Times New Roman"/>
                <w:sz w:val="24"/>
                <w:szCs w:val="24"/>
              </w:rPr>
              <w:t>Проведение «исследования частного случая» по одной из проблем, решение которой необходимо в данном районе</w:t>
            </w:r>
            <w:r w:rsidRPr="00C5364A">
              <w:rPr>
                <w:rFonts w:ascii="Times New Roman" w:hAnsi="Times New Roman"/>
                <w:color w:val="000000"/>
                <w:sz w:val="24"/>
                <w:szCs w:val="24"/>
              </w:rPr>
              <w:br/>
              <w:t>социальной помощи и поддержки.</w:t>
            </w:r>
          </w:p>
          <w:p w:rsidR="00C5364A" w:rsidRPr="00C5364A" w:rsidRDefault="00C5364A" w:rsidP="006669A6">
            <w:pPr>
              <w:rPr>
                <w:rFonts w:ascii="Times New Roman" w:hAnsi="Times New Roman"/>
                <w:sz w:val="24"/>
                <w:szCs w:val="24"/>
              </w:rPr>
            </w:pPr>
            <w:r w:rsidRPr="00C5364A">
              <w:rPr>
                <w:rFonts w:ascii="Times New Roman" w:hAnsi="Times New Roman"/>
                <w:sz w:val="28"/>
                <w:szCs w:val="28"/>
              </w:rPr>
              <w:t>4</w:t>
            </w:r>
            <w:r w:rsidRPr="00C5364A">
              <w:rPr>
                <w:rFonts w:ascii="Times New Roman" w:hAnsi="Times New Roman"/>
                <w:sz w:val="24"/>
                <w:szCs w:val="24"/>
              </w:rPr>
              <w:t xml:space="preserve">. </w:t>
            </w:r>
            <w:r w:rsidRPr="00C5364A">
              <w:rPr>
                <w:rFonts w:ascii="Times New Roman" w:hAnsi="Times New Roman"/>
                <w:color w:val="000000"/>
                <w:sz w:val="24"/>
                <w:szCs w:val="24"/>
              </w:rPr>
              <w:t>Подготовка, и проведения мероприятия по</w:t>
            </w:r>
            <w:r w:rsidRPr="00C5364A">
              <w:rPr>
                <w:rFonts w:ascii="Times New Roman" w:hAnsi="Times New Roman"/>
                <w:color w:val="000000"/>
                <w:sz w:val="24"/>
                <w:szCs w:val="24"/>
              </w:rPr>
              <w:br/>
              <w:t>пропаганде ЗОЖ, профилактике социально</w:t>
            </w:r>
            <w:r w:rsidRPr="00C5364A">
              <w:rPr>
                <w:rFonts w:ascii="Times New Roman" w:hAnsi="Times New Roman"/>
                <w:color w:val="000000"/>
                <w:sz w:val="24"/>
                <w:szCs w:val="24"/>
              </w:rPr>
              <w:br/>
              <w:t>значимых заболеваний и зависимых форм</w:t>
            </w:r>
            <w:r w:rsidRPr="00C5364A">
              <w:rPr>
                <w:rFonts w:ascii="Times New Roman" w:hAnsi="Times New Roman"/>
                <w:color w:val="000000"/>
                <w:sz w:val="24"/>
                <w:szCs w:val="24"/>
              </w:rPr>
              <w:br/>
              <w:t>поведения.</w:t>
            </w:r>
            <w:r w:rsidRPr="00C5364A">
              <w:rPr>
                <w:rFonts w:ascii="Times New Roman" w:hAnsi="Times New Roman"/>
                <w:color w:val="000000"/>
                <w:sz w:val="24"/>
                <w:szCs w:val="24"/>
              </w:rPr>
              <w:br/>
              <w:t>5. Оказание помощи любого вида пациентам</w:t>
            </w:r>
            <w:r w:rsidRPr="00C5364A">
              <w:rPr>
                <w:rFonts w:ascii="Times New Roman" w:hAnsi="Times New Roman"/>
                <w:sz w:val="24"/>
                <w:szCs w:val="24"/>
              </w:rPr>
              <w:t>.</w:t>
            </w:r>
          </w:p>
        </w:tc>
        <w:tc>
          <w:tcPr>
            <w:tcW w:w="5069" w:type="dxa"/>
          </w:tcPr>
          <w:p w:rsidR="00C5364A" w:rsidRPr="00C5364A" w:rsidRDefault="00C5364A" w:rsidP="006669A6">
            <w:pPr>
              <w:rPr>
                <w:rFonts w:ascii="Times New Roman" w:hAnsi="Times New Roman"/>
                <w:color w:val="000000"/>
                <w:sz w:val="24"/>
                <w:szCs w:val="24"/>
              </w:rPr>
            </w:pPr>
            <w:r w:rsidRPr="00C5364A">
              <w:rPr>
                <w:color w:val="000000"/>
              </w:rPr>
              <w:t>1.</w:t>
            </w:r>
            <w:r w:rsidRPr="00C5364A">
              <w:rPr>
                <w:rFonts w:ascii="Times New Roman" w:hAnsi="Times New Roman"/>
                <w:color w:val="000000"/>
                <w:sz w:val="24"/>
                <w:szCs w:val="24"/>
              </w:rPr>
              <w:t>Описание особенностей организации</w:t>
            </w:r>
            <w:r w:rsidRPr="00C5364A">
              <w:rPr>
                <w:rFonts w:ascii="Times New Roman" w:hAnsi="Times New Roman"/>
                <w:color w:val="000000"/>
                <w:sz w:val="24"/>
                <w:szCs w:val="24"/>
              </w:rPr>
              <w:br/>
              <w:t>социальной работы в данном учреждении.</w:t>
            </w:r>
            <w:r w:rsidRPr="00C5364A">
              <w:rPr>
                <w:rFonts w:ascii="Times New Roman" w:hAnsi="Times New Roman"/>
                <w:color w:val="000000"/>
                <w:sz w:val="24"/>
                <w:szCs w:val="24"/>
              </w:rPr>
              <w:br/>
              <w:t>2. Описание технологий предоставления</w:t>
            </w:r>
            <w:r w:rsidRPr="00C5364A">
              <w:rPr>
                <w:rFonts w:ascii="Times New Roman" w:hAnsi="Times New Roman"/>
                <w:color w:val="000000"/>
                <w:sz w:val="24"/>
                <w:szCs w:val="24"/>
              </w:rPr>
              <w:br/>
              <w:t>медико-социальных услуг по профилю</w:t>
            </w:r>
            <w:r w:rsidRPr="00C5364A">
              <w:rPr>
                <w:rFonts w:ascii="Times New Roman" w:hAnsi="Times New Roman"/>
                <w:color w:val="000000"/>
                <w:sz w:val="24"/>
                <w:szCs w:val="24"/>
              </w:rPr>
              <w:br/>
              <w:t>учреждения</w:t>
            </w:r>
          </w:p>
          <w:p w:rsidR="00C5364A" w:rsidRPr="00C5364A" w:rsidRDefault="00C5364A" w:rsidP="006669A6">
            <w:pPr>
              <w:rPr>
                <w:rFonts w:ascii="Times New Roman" w:hAnsi="Times New Roman"/>
                <w:color w:val="000000"/>
                <w:sz w:val="24"/>
                <w:szCs w:val="24"/>
              </w:rPr>
            </w:pPr>
            <w:r w:rsidRPr="00C5364A">
              <w:rPr>
                <w:rFonts w:ascii="Times New Roman" w:hAnsi="Times New Roman"/>
                <w:color w:val="000000"/>
                <w:sz w:val="24"/>
                <w:szCs w:val="24"/>
              </w:rPr>
              <w:t xml:space="preserve">3. </w:t>
            </w:r>
            <w:r w:rsidRPr="00C5364A">
              <w:rPr>
                <w:rFonts w:ascii="Times New Roman" w:hAnsi="Times New Roman"/>
                <w:sz w:val="24"/>
                <w:szCs w:val="24"/>
              </w:rPr>
              <w:t>Результат: анализ  частного случая</w:t>
            </w:r>
            <w:r w:rsidRPr="00C5364A">
              <w:rPr>
                <w:rFonts w:ascii="Times New Roman" w:hAnsi="Times New Roman"/>
                <w:color w:val="000000"/>
                <w:sz w:val="24"/>
                <w:szCs w:val="24"/>
              </w:rPr>
              <w:t>.</w:t>
            </w:r>
          </w:p>
          <w:p w:rsidR="00C5364A" w:rsidRPr="00C5364A" w:rsidRDefault="00C5364A" w:rsidP="006669A6">
            <w:pPr>
              <w:rPr>
                <w:rFonts w:ascii="Times New Roman" w:hAnsi="Times New Roman"/>
                <w:color w:val="000000"/>
                <w:sz w:val="24"/>
                <w:szCs w:val="24"/>
              </w:rPr>
            </w:pPr>
          </w:p>
          <w:p w:rsidR="00C5364A" w:rsidRPr="00C5364A" w:rsidRDefault="00C5364A" w:rsidP="006669A6">
            <w:pPr>
              <w:rPr>
                <w:rFonts w:ascii="Times New Roman" w:hAnsi="Times New Roman"/>
                <w:sz w:val="24"/>
                <w:szCs w:val="24"/>
              </w:rPr>
            </w:pPr>
            <w:r w:rsidRPr="00C5364A">
              <w:rPr>
                <w:rFonts w:ascii="Times New Roman" w:hAnsi="Times New Roman"/>
                <w:color w:val="000000"/>
                <w:sz w:val="24"/>
                <w:szCs w:val="24"/>
              </w:rPr>
              <w:t>4. Разработка проекта проведения мероприятия по пропаганде ЗОЖ, профилактике социально значимых заболеваний и зависимых форм поведения.</w:t>
            </w:r>
            <w:r w:rsidRPr="00C5364A">
              <w:rPr>
                <w:rFonts w:ascii="Times New Roman" w:hAnsi="Times New Roman"/>
                <w:color w:val="000000"/>
                <w:sz w:val="24"/>
                <w:szCs w:val="24"/>
              </w:rPr>
              <w:br/>
              <w:t>5. Перечень конкретных поручений,</w:t>
            </w:r>
            <w:r w:rsidRPr="00C5364A">
              <w:rPr>
                <w:rFonts w:ascii="Times New Roman" w:hAnsi="Times New Roman"/>
                <w:color w:val="000000"/>
                <w:sz w:val="24"/>
                <w:szCs w:val="24"/>
              </w:rPr>
              <w:br/>
              <w:t>выполненных в ходе прохождения практики.</w:t>
            </w:r>
          </w:p>
        </w:tc>
      </w:tr>
    </w:tbl>
    <w:p w:rsidR="00C5364A" w:rsidRPr="004E4A04" w:rsidRDefault="00C5364A" w:rsidP="00C5364A">
      <w:pPr>
        <w:spacing w:after="0" w:line="240" w:lineRule="auto"/>
        <w:ind w:firstLine="709"/>
        <w:jc w:val="both"/>
        <w:rPr>
          <w:rFonts w:ascii="Times New Roman" w:hAnsi="Times New Roman"/>
          <w:sz w:val="28"/>
          <w:szCs w:val="28"/>
        </w:rPr>
      </w:pPr>
    </w:p>
    <w:p w:rsidR="00C5364A" w:rsidRPr="00C5364A" w:rsidRDefault="00C5364A" w:rsidP="00C5364A">
      <w:pPr>
        <w:spacing w:after="0" w:line="240" w:lineRule="auto"/>
        <w:ind w:firstLine="709"/>
        <w:jc w:val="both"/>
        <w:rPr>
          <w:rFonts w:ascii="Times New Roman" w:hAnsi="Times New Roman"/>
          <w:sz w:val="24"/>
          <w:szCs w:val="24"/>
        </w:rPr>
      </w:pPr>
      <w:r w:rsidRPr="00C5364A">
        <w:rPr>
          <w:rFonts w:ascii="Times New Roman" w:hAnsi="Times New Roman"/>
          <w:sz w:val="24"/>
          <w:szCs w:val="24"/>
        </w:rPr>
        <w:t>Практика засчитывается</w:t>
      </w:r>
      <w:r w:rsidR="00D611A7">
        <w:rPr>
          <w:rFonts w:ascii="Times New Roman" w:hAnsi="Times New Roman"/>
          <w:sz w:val="24"/>
          <w:szCs w:val="24"/>
        </w:rPr>
        <w:t>,</w:t>
      </w:r>
      <w:r w:rsidRPr="00C5364A">
        <w:rPr>
          <w:rFonts w:ascii="Times New Roman" w:hAnsi="Times New Roman"/>
          <w:sz w:val="24"/>
          <w:szCs w:val="24"/>
        </w:rPr>
        <w:t xml:space="preserve"> когда студентом на кафедру предоставлена  необходимая по итогам практики документация по практике:  отчет по практике,  отзыв-характеристика и готовность выступить с краткой информацией на итоговой конференции.</w:t>
      </w:r>
    </w:p>
    <w:p w:rsidR="00C5364A" w:rsidRDefault="00C5364A" w:rsidP="00954718">
      <w:pPr>
        <w:pStyle w:val="24"/>
        <w:shd w:val="clear" w:color="auto" w:fill="auto"/>
        <w:spacing w:after="0" w:line="240" w:lineRule="auto"/>
        <w:ind w:firstLine="709"/>
        <w:jc w:val="both"/>
        <w:rPr>
          <w:sz w:val="24"/>
          <w:szCs w:val="24"/>
        </w:rPr>
      </w:pPr>
    </w:p>
    <w:p w:rsidR="00954718" w:rsidRPr="00BB73A8" w:rsidRDefault="00954718" w:rsidP="00D611A7">
      <w:pPr>
        <w:autoSpaceDE w:val="0"/>
        <w:autoSpaceDN w:val="0"/>
        <w:adjustRightInd w:val="0"/>
        <w:spacing w:after="0" w:line="240" w:lineRule="auto"/>
        <w:jc w:val="both"/>
        <w:rPr>
          <w:rFonts w:ascii="Times New Roman" w:hAnsi="Times New Roman"/>
          <w:b/>
          <w:i/>
          <w:sz w:val="24"/>
          <w:szCs w:val="24"/>
        </w:rPr>
      </w:pPr>
    </w:p>
    <w:p w:rsidR="00954718" w:rsidRPr="00954718" w:rsidRDefault="00954718" w:rsidP="00954718">
      <w:pPr>
        <w:spacing w:after="0" w:line="360" w:lineRule="auto"/>
        <w:jc w:val="center"/>
        <w:rPr>
          <w:rFonts w:ascii="Times New Roman" w:hAnsi="Times New Roman"/>
          <w:b/>
          <w:sz w:val="24"/>
          <w:szCs w:val="24"/>
        </w:rPr>
      </w:pPr>
      <w:r w:rsidRPr="00954718">
        <w:rPr>
          <w:rFonts w:ascii="Times New Roman" w:hAnsi="Times New Roman"/>
          <w:b/>
          <w:iCs/>
          <w:sz w:val="24"/>
          <w:szCs w:val="24"/>
        </w:rPr>
        <w:t xml:space="preserve">6. </w:t>
      </w:r>
      <w:r w:rsidRPr="00954718">
        <w:rPr>
          <w:rFonts w:ascii="Times New Roman" w:hAnsi="Times New Roman"/>
          <w:b/>
          <w:bCs/>
          <w:iCs/>
          <w:sz w:val="24"/>
          <w:szCs w:val="24"/>
        </w:rPr>
        <w:t xml:space="preserve">Структура отчета </w:t>
      </w:r>
      <w:r w:rsidRPr="00954718">
        <w:rPr>
          <w:rFonts w:ascii="Times New Roman" w:hAnsi="Times New Roman"/>
          <w:b/>
          <w:sz w:val="24"/>
          <w:szCs w:val="24"/>
        </w:rPr>
        <w:t xml:space="preserve">по </w:t>
      </w:r>
      <w:r w:rsidRPr="00954718">
        <w:rPr>
          <w:rFonts w:ascii="Times New Roman" w:hAnsi="Times New Roman"/>
          <w:b/>
          <w:bCs/>
          <w:iCs/>
          <w:sz w:val="24"/>
          <w:szCs w:val="24"/>
        </w:rPr>
        <w:t xml:space="preserve"> прохождению </w:t>
      </w:r>
      <w:r w:rsidR="006669A6" w:rsidRPr="00D611A7">
        <w:rPr>
          <w:rFonts w:ascii="Times New Roman" w:hAnsi="Times New Roman"/>
          <w:b/>
          <w:color w:val="000000"/>
          <w:sz w:val="24"/>
          <w:szCs w:val="24"/>
        </w:rPr>
        <w:t>практической подготовки в форме</w:t>
      </w:r>
      <w:r w:rsidR="006669A6" w:rsidRPr="00D611A7">
        <w:rPr>
          <w:color w:val="000000"/>
          <w:sz w:val="24"/>
          <w:szCs w:val="24"/>
        </w:rPr>
        <w:t xml:space="preserve"> </w:t>
      </w:r>
      <w:r w:rsidR="006669A6">
        <w:rPr>
          <w:rStyle w:val="fontstyle01"/>
          <w:b/>
          <w:sz w:val="24"/>
          <w:szCs w:val="24"/>
        </w:rPr>
        <w:t xml:space="preserve">производственной </w:t>
      </w:r>
      <w:r w:rsidR="006669A6" w:rsidRPr="00954718">
        <w:rPr>
          <w:rStyle w:val="fontstyle01"/>
          <w:b/>
          <w:sz w:val="24"/>
          <w:szCs w:val="24"/>
        </w:rPr>
        <w:t>практики</w:t>
      </w:r>
      <w:r w:rsidR="006669A6">
        <w:rPr>
          <w:rStyle w:val="fontstyle01"/>
          <w:b/>
          <w:sz w:val="24"/>
          <w:szCs w:val="24"/>
        </w:rPr>
        <w:t xml:space="preserve"> 2 (производственная практика в профильных организациях)</w:t>
      </w:r>
    </w:p>
    <w:p w:rsidR="00BE362B" w:rsidRPr="00954718" w:rsidRDefault="00BE362B" w:rsidP="0022112F">
      <w:pPr>
        <w:pStyle w:val="24"/>
        <w:shd w:val="clear" w:color="auto" w:fill="auto"/>
        <w:spacing w:after="0" w:line="240" w:lineRule="auto"/>
        <w:ind w:firstLine="709"/>
        <w:jc w:val="both"/>
        <w:rPr>
          <w:sz w:val="24"/>
          <w:szCs w:val="24"/>
        </w:rPr>
      </w:pPr>
      <w:r w:rsidRPr="00954718">
        <w:rPr>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
    <w:bookmarkEnd w:id="1"/>
    <w:p w:rsidR="00D611A7" w:rsidRDefault="00D611A7" w:rsidP="00D611A7">
      <w:pPr>
        <w:pStyle w:val="24"/>
        <w:shd w:val="clear" w:color="auto" w:fill="auto"/>
        <w:spacing w:after="0" w:line="240" w:lineRule="auto"/>
        <w:ind w:firstLine="709"/>
        <w:jc w:val="both"/>
        <w:rPr>
          <w:sz w:val="24"/>
          <w:szCs w:val="24"/>
        </w:rPr>
      </w:pPr>
      <w:r w:rsidRPr="00BB73A8">
        <w:rPr>
          <w:sz w:val="24"/>
          <w:szCs w:val="24"/>
        </w:rPr>
        <w:t>Обучающийся должен</w:t>
      </w:r>
      <w:r>
        <w:rPr>
          <w:sz w:val="24"/>
          <w:szCs w:val="24"/>
        </w:rPr>
        <w:t xml:space="preserve"> в</w:t>
      </w:r>
      <w:r w:rsidRPr="00BB73A8">
        <w:rPr>
          <w:sz w:val="24"/>
          <w:szCs w:val="24"/>
        </w:rPr>
        <w:t>ыполнить в полном объеме</w:t>
      </w:r>
      <w:r>
        <w:rPr>
          <w:sz w:val="24"/>
          <w:szCs w:val="24"/>
        </w:rPr>
        <w:t xml:space="preserve"> индивидуальное задание практики (</w:t>
      </w:r>
      <w:r w:rsidRPr="00954718">
        <w:rPr>
          <w:sz w:val="24"/>
          <w:szCs w:val="24"/>
        </w:rPr>
        <w:t xml:space="preserve">20-30 пронумерованных страниц текста </w:t>
      </w:r>
      <w:r>
        <w:rPr>
          <w:sz w:val="24"/>
          <w:szCs w:val="24"/>
        </w:rPr>
        <w:t>) и сдать пакет документов, содержащий:</w:t>
      </w:r>
    </w:p>
    <w:p w:rsidR="00D611A7" w:rsidRPr="00954718" w:rsidRDefault="00D611A7" w:rsidP="00D611A7">
      <w:pPr>
        <w:pStyle w:val="24"/>
        <w:numPr>
          <w:ilvl w:val="0"/>
          <w:numId w:val="14"/>
        </w:numPr>
        <w:shd w:val="clear" w:color="auto" w:fill="auto"/>
        <w:spacing w:after="0" w:line="240" w:lineRule="auto"/>
        <w:jc w:val="both"/>
        <w:rPr>
          <w:sz w:val="24"/>
          <w:szCs w:val="24"/>
        </w:rPr>
      </w:pPr>
      <w:r w:rsidRPr="00954718">
        <w:rPr>
          <w:sz w:val="24"/>
          <w:szCs w:val="24"/>
        </w:rPr>
        <w:t>Титульный лист (Приложение 1; заверяется печатью организации и подписью руководителя образовательной организации);</w:t>
      </w:r>
    </w:p>
    <w:p w:rsidR="00D611A7" w:rsidRPr="00954718" w:rsidRDefault="00D611A7" w:rsidP="00D611A7">
      <w:pPr>
        <w:pStyle w:val="24"/>
        <w:numPr>
          <w:ilvl w:val="0"/>
          <w:numId w:val="14"/>
        </w:numPr>
        <w:shd w:val="clear" w:color="auto" w:fill="auto"/>
        <w:spacing w:after="0" w:line="240" w:lineRule="auto"/>
        <w:jc w:val="both"/>
        <w:rPr>
          <w:sz w:val="24"/>
          <w:szCs w:val="24"/>
        </w:rPr>
      </w:pPr>
      <w:r w:rsidRPr="00954718">
        <w:rPr>
          <w:sz w:val="24"/>
          <w:szCs w:val="24"/>
        </w:rPr>
        <w:t>Договор (Приложение 2; заверяется печатью организации и подписью руководителя образовательной организации)</w:t>
      </w:r>
    </w:p>
    <w:p w:rsidR="00D611A7" w:rsidRPr="00954718" w:rsidRDefault="00D611A7" w:rsidP="00D611A7">
      <w:pPr>
        <w:pStyle w:val="24"/>
        <w:numPr>
          <w:ilvl w:val="0"/>
          <w:numId w:val="14"/>
        </w:numPr>
        <w:shd w:val="clear" w:color="auto" w:fill="auto"/>
        <w:spacing w:after="0" w:line="240" w:lineRule="auto"/>
        <w:jc w:val="both"/>
        <w:rPr>
          <w:sz w:val="24"/>
          <w:szCs w:val="24"/>
        </w:rPr>
      </w:pPr>
      <w:r w:rsidRPr="00954718">
        <w:rPr>
          <w:sz w:val="24"/>
          <w:szCs w:val="24"/>
        </w:rPr>
        <w:t>Задание на практику (Приложение 3);</w:t>
      </w:r>
    </w:p>
    <w:p w:rsidR="00D611A7" w:rsidRPr="00954718" w:rsidRDefault="00D611A7" w:rsidP="00D611A7">
      <w:pPr>
        <w:pStyle w:val="24"/>
        <w:numPr>
          <w:ilvl w:val="0"/>
          <w:numId w:val="14"/>
        </w:numPr>
        <w:shd w:val="clear" w:color="auto" w:fill="auto"/>
        <w:spacing w:after="0" w:line="240" w:lineRule="auto"/>
        <w:jc w:val="both"/>
        <w:rPr>
          <w:sz w:val="24"/>
          <w:szCs w:val="24"/>
        </w:rPr>
      </w:pPr>
      <w:r w:rsidRPr="00954718">
        <w:rPr>
          <w:sz w:val="24"/>
          <w:szCs w:val="24"/>
        </w:rPr>
        <w:t>Совместный график практики (Приложение 4;</w:t>
      </w:r>
      <w:r w:rsidRPr="00954718">
        <w:rPr>
          <w:b/>
          <w:sz w:val="24"/>
          <w:szCs w:val="24"/>
        </w:rPr>
        <w:t xml:space="preserve"> </w:t>
      </w:r>
      <w:r w:rsidRPr="00954718">
        <w:rPr>
          <w:sz w:val="24"/>
          <w:szCs w:val="24"/>
        </w:rPr>
        <w:t>заверяется печатью организации и подписью руководителя образовательной организации);</w:t>
      </w:r>
    </w:p>
    <w:p w:rsidR="00D611A7" w:rsidRPr="00954718" w:rsidRDefault="00D611A7" w:rsidP="00D611A7">
      <w:pPr>
        <w:pStyle w:val="24"/>
        <w:numPr>
          <w:ilvl w:val="0"/>
          <w:numId w:val="14"/>
        </w:numPr>
        <w:shd w:val="clear" w:color="auto" w:fill="auto"/>
        <w:spacing w:after="0" w:line="240" w:lineRule="auto"/>
        <w:jc w:val="both"/>
        <w:rPr>
          <w:sz w:val="24"/>
          <w:szCs w:val="24"/>
        </w:rPr>
      </w:pPr>
      <w:r w:rsidRPr="00954718">
        <w:rPr>
          <w:sz w:val="24"/>
          <w:szCs w:val="24"/>
        </w:rPr>
        <w:t>Дневник практики (Приложение 5);</w:t>
      </w:r>
    </w:p>
    <w:p w:rsidR="00D611A7" w:rsidRPr="00954718" w:rsidRDefault="00D611A7" w:rsidP="00D611A7">
      <w:pPr>
        <w:pStyle w:val="24"/>
        <w:numPr>
          <w:ilvl w:val="0"/>
          <w:numId w:val="14"/>
        </w:numPr>
        <w:shd w:val="clear" w:color="auto" w:fill="auto"/>
        <w:spacing w:after="0" w:line="240" w:lineRule="auto"/>
        <w:jc w:val="both"/>
        <w:rPr>
          <w:sz w:val="24"/>
          <w:szCs w:val="24"/>
        </w:rPr>
      </w:pPr>
      <w:r w:rsidRPr="00954718">
        <w:rPr>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D611A7" w:rsidRPr="00954718" w:rsidRDefault="00D611A7" w:rsidP="00D611A7">
      <w:pPr>
        <w:pStyle w:val="24"/>
        <w:numPr>
          <w:ilvl w:val="0"/>
          <w:numId w:val="14"/>
        </w:numPr>
        <w:shd w:val="clear" w:color="auto" w:fill="auto"/>
        <w:spacing w:after="0" w:line="240" w:lineRule="auto"/>
        <w:jc w:val="both"/>
        <w:rPr>
          <w:sz w:val="24"/>
          <w:szCs w:val="24"/>
        </w:rPr>
      </w:pPr>
      <w:r w:rsidRPr="00954718">
        <w:rPr>
          <w:sz w:val="24"/>
          <w:szCs w:val="24"/>
        </w:rPr>
        <w:t>Содержание отчета с нумерацией страниц.</w:t>
      </w:r>
    </w:p>
    <w:p w:rsidR="00D611A7" w:rsidRPr="00954718" w:rsidRDefault="00D611A7" w:rsidP="00D611A7">
      <w:pPr>
        <w:pStyle w:val="24"/>
        <w:numPr>
          <w:ilvl w:val="0"/>
          <w:numId w:val="14"/>
        </w:numPr>
        <w:shd w:val="clear" w:color="auto" w:fill="auto"/>
        <w:spacing w:after="0" w:line="240" w:lineRule="auto"/>
        <w:jc w:val="both"/>
        <w:rPr>
          <w:sz w:val="24"/>
          <w:szCs w:val="24"/>
        </w:rPr>
      </w:pPr>
      <w:r w:rsidRPr="00954718">
        <w:rPr>
          <w:sz w:val="24"/>
          <w:szCs w:val="24"/>
        </w:rPr>
        <w:t>Отчет о прохождении практики с результатом выполнения каждого задания.</w:t>
      </w:r>
    </w:p>
    <w:p w:rsidR="00D611A7" w:rsidRPr="00954718" w:rsidRDefault="00D611A7" w:rsidP="00D611A7">
      <w:pPr>
        <w:pStyle w:val="24"/>
        <w:numPr>
          <w:ilvl w:val="0"/>
          <w:numId w:val="14"/>
        </w:numPr>
        <w:shd w:val="clear" w:color="auto" w:fill="auto"/>
        <w:spacing w:after="0" w:line="240" w:lineRule="auto"/>
        <w:jc w:val="both"/>
        <w:rPr>
          <w:sz w:val="24"/>
          <w:szCs w:val="24"/>
        </w:rPr>
      </w:pPr>
      <w:r w:rsidRPr="00954718">
        <w:rPr>
          <w:sz w:val="24"/>
          <w:szCs w:val="24"/>
        </w:rPr>
        <w:t xml:space="preserve">Список использованной литературы. </w:t>
      </w:r>
    </w:p>
    <w:p w:rsidR="00D611A7" w:rsidRPr="00954718" w:rsidRDefault="00D611A7" w:rsidP="00D611A7">
      <w:pPr>
        <w:pStyle w:val="31"/>
        <w:shd w:val="clear" w:color="auto" w:fill="auto"/>
        <w:spacing w:after="0" w:line="240" w:lineRule="auto"/>
        <w:ind w:left="20" w:right="20" w:firstLine="580"/>
        <w:jc w:val="both"/>
        <w:rPr>
          <w:color w:val="auto"/>
        </w:rPr>
      </w:pPr>
      <w:r w:rsidRPr="00954718">
        <w:rPr>
          <w:rStyle w:val="a8"/>
          <w:color w:val="auto"/>
          <w:sz w:val="24"/>
          <w:szCs w:val="24"/>
        </w:rPr>
        <w:t>Содержание</w:t>
      </w:r>
      <w:r w:rsidRPr="00954718">
        <w:rPr>
          <w:color w:val="auto"/>
        </w:rPr>
        <w:t xml:space="preserve"> включает наименование тематических разделов с указанием номера их начальной страницы.</w:t>
      </w:r>
    </w:p>
    <w:p w:rsidR="00D611A7" w:rsidRPr="00954718" w:rsidRDefault="00D611A7" w:rsidP="00D611A7">
      <w:pPr>
        <w:pStyle w:val="31"/>
        <w:shd w:val="clear" w:color="auto" w:fill="auto"/>
        <w:spacing w:after="0" w:line="240" w:lineRule="auto"/>
        <w:ind w:left="20" w:right="20" w:firstLine="580"/>
        <w:jc w:val="both"/>
        <w:rPr>
          <w:color w:val="auto"/>
        </w:rPr>
      </w:pPr>
      <w:r w:rsidRPr="00954718">
        <w:rPr>
          <w:color w:val="auto"/>
        </w:rPr>
        <w:t>Во</w:t>
      </w:r>
      <w:r w:rsidRPr="00954718">
        <w:rPr>
          <w:rStyle w:val="a8"/>
          <w:color w:val="auto"/>
          <w:sz w:val="24"/>
          <w:szCs w:val="24"/>
        </w:rPr>
        <w:t xml:space="preserve"> введении</w:t>
      </w:r>
      <w:r w:rsidRPr="00954718">
        <w:rPr>
          <w:color w:val="auto"/>
        </w:rPr>
        <w:t xml:space="preserve"> описывается цель и задачи учебной практики, рабочее место</w:t>
      </w:r>
    </w:p>
    <w:p w:rsidR="00D611A7" w:rsidRPr="00954718" w:rsidRDefault="00D611A7" w:rsidP="00D611A7">
      <w:pPr>
        <w:spacing w:after="0" w:line="240" w:lineRule="auto"/>
        <w:ind w:firstLine="709"/>
        <w:jc w:val="both"/>
        <w:rPr>
          <w:rFonts w:ascii="Times New Roman" w:hAnsi="Times New Roman"/>
          <w:sz w:val="24"/>
          <w:szCs w:val="24"/>
        </w:rPr>
      </w:pPr>
      <w:r w:rsidRPr="00954718">
        <w:rPr>
          <w:rStyle w:val="40"/>
          <w:sz w:val="24"/>
          <w:szCs w:val="24"/>
        </w:rPr>
        <w:t>В</w:t>
      </w:r>
      <w:r w:rsidRPr="00954718">
        <w:rPr>
          <w:rFonts w:ascii="Times New Roman" w:hAnsi="Times New Roman"/>
          <w:sz w:val="24"/>
          <w:szCs w:val="24"/>
        </w:rPr>
        <w:t xml:space="preserve"> </w:t>
      </w:r>
      <w:r w:rsidRPr="00954718">
        <w:rPr>
          <w:rStyle w:val="4"/>
          <w:sz w:val="24"/>
          <w:szCs w:val="24"/>
        </w:rPr>
        <w:t>тематических разделах</w:t>
      </w:r>
      <w:r w:rsidRPr="00954718">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учебной практики</w:t>
      </w:r>
    </w:p>
    <w:p w:rsidR="00D611A7" w:rsidRPr="00954718" w:rsidRDefault="00D611A7" w:rsidP="00D611A7">
      <w:pPr>
        <w:pStyle w:val="31"/>
        <w:shd w:val="clear" w:color="auto" w:fill="auto"/>
        <w:spacing w:after="0" w:line="240" w:lineRule="auto"/>
        <w:ind w:firstLine="709"/>
        <w:jc w:val="both"/>
        <w:rPr>
          <w:color w:val="auto"/>
        </w:rPr>
      </w:pPr>
      <w:r w:rsidRPr="00954718">
        <w:rPr>
          <w:color w:val="auto"/>
        </w:rPr>
        <w:t>В</w:t>
      </w:r>
      <w:r w:rsidRPr="00954718">
        <w:rPr>
          <w:rStyle w:val="a8"/>
          <w:color w:val="auto"/>
          <w:sz w:val="24"/>
          <w:szCs w:val="24"/>
        </w:rPr>
        <w:t xml:space="preserve"> заключении</w:t>
      </w:r>
      <w:r w:rsidRPr="00954718">
        <w:rPr>
          <w:color w:val="auto"/>
        </w:rPr>
        <w:t xml:space="preserve"> подводятся итоги практики, формулируются выводы. </w:t>
      </w:r>
    </w:p>
    <w:p w:rsidR="00BE362B" w:rsidRPr="00954718" w:rsidRDefault="00BE362B" w:rsidP="00A27683">
      <w:pPr>
        <w:jc w:val="both"/>
        <w:rPr>
          <w:rFonts w:ascii="Times New Roman" w:hAnsi="Times New Roman"/>
          <w:b/>
          <w:sz w:val="24"/>
          <w:szCs w:val="24"/>
        </w:rPr>
      </w:pPr>
    </w:p>
    <w:p w:rsidR="00954718" w:rsidRPr="00954718" w:rsidRDefault="00954718" w:rsidP="00954718">
      <w:pPr>
        <w:spacing w:after="0" w:line="360" w:lineRule="auto"/>
        <w:jc w:val="center"/>
        <w:rPr>
          <w:rFonts w:ascii="Times New Roman" w:hAnsi="Times New Roman"/>
          <w:b/>
          <w:sz w:val="24"/>
          <w:szCs w:val="24"/>
        </w:rPr>
      </w:pPr>
      <w:r w:rsidRPr="00954718">
        <w:rPr>
          <w:rFonts w:ascii="Times New Roman" w:hAnsi="Times New Roman"/>
          <w:b/>
          <w:sz w:val="24"/>
          <w:szCs w:val="24"/>
        </w:rPr>
        <w:lastRenderedPageBreak/>
        <w:t xml:space="preserve">7. </w:t>
      </w:r>
      <w:r w:rsidRPr="00954718">
        <w:rPr>
          <w:rFonts w:ascii="Times New Roman" w:hAnsi="Times New Roman"/>
          <w:b/>
          <w:bCs/>
          <w:iCs/>
          <w:sz w:val="24"/>
          <w:szCs w:val="24"/>
        </w:rPr>
        <w:t xml:space="preserve">Требования к оформлению отчета </w:t>
      </w:r>
      <w:r w:rsidR="006669A6" w:rsidRPr="00D611A7">
        <w:rPr>
          <w:rFonts w:ascii="Times New Roman" w:hAnsi="Times New Roman"/>
          <w:b/>
          <w:color w:val="000000"/>
          <w:sz w:val="24"/>
          <w:szCs w:val="24"/>
        </w:rPr>
        <w:t>практической подготовки в форме</w:t>
      </w:r>
      <w:r w:rsidR="006669A6" w:rsidRPr="00D611A7">
        <w:rPr>
          <w:color w:val="000000"/>
          <w:sz w:val="24"/>
          <w:szCs w:val="24"/>
        </w:rPr>
        <w:t xml:space="preserve"> </w:t>
      </w:r>
      <w:r w:rsidR="006669A6">
        <w:rPr>
          <w:rStyle w:val="fontstyle01"/>
          <w:b/>
          <w:sz w:val="24"/>
          <w:szCs w:val="24"/>
        </w:rPr>
        <w:t xml:space="preserve">производственной </w:t>
      </w:r>
      <w:r w:rsidR="006669A6" w:rsidRPr="00954718">
        <w:rPr>
          <w:rStyle w:val="fontstyle01"/>
          <w:b/>
          <w:sz w:val="24"/>
          <w:szCs w:val="24"/>
        </w:rPr>
        <w:t>практики</w:t>
      </w:r>
      <w:r w:rsidR="006669A6">
        <w:rPr>
          <w:rStyle w:val="fontstyle01"/>
          <w:b/>
          <w:sz w:val="24"/>
          <w:szCs w:val="24"/>
        </w:rPr>
        <w:t xml:space="preserve"> 2 (производственная практика в профильных организациях)</w:t>
      </w:r>
    </w:p>
    <w:p w:rsidR="00BE362B" w:rsidRPr="00954718" w:rsidRDefault="00BE362B" w:rsidP="00D45974">
      <w:pPr>
        <w:spacing w:after="0" w:line="240" w:lineRule="auto"/>
        <w:ind w:left="600"/>
        <w:jc w:val="center"/>
        <w:rPr>
          <w:rFonts w:ascii="Times New Roman" w:hAnsi="Times New Roman"/>
          <w:b/>
          <w:bCs/>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А4.</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Тип шрифта: Times</w:t>
      </w:r>
      <w:r>
        <w:rPr>
          <w:rFonts w:ascii="Times New Roman" w:hAnsi="Times New Roman"/>
          <w:sz w:val="24"/>
          <w:szCs w:val="24"/>
        </w:rPr>
        <w:t xml:space="preserve"> </w:t>
      </w:r>
      <w:r w:rsidRPr="00BB73A8">
        <w:rPr>
          <w:rFonts w:ascii="Times New Roman" w:hAnsi="Times New Roman"/>
          <w:sz w:val="24"/>
          <w:szCs w:val="24"/>
        </w:rPr>
        <w:t>New</w:t>
      </w:r>
      <w:r>
        <w:rPr>
          <w:rFonts w:ascii="Times New Roman" w:hAnsi="Times New Roman"/>
          <w:sz w:val="24"/>
          <w:szCs w:val="24"/>
        </w:rPr>
        <w:t xml:space="preserve"> </w:t>
      </w:r>
      <w:r w:rsidRPr="00BB73A8">
        <w:rPr>
          <w:rFonts w:ascii="Times New Roman" w:hAnsi="Times New Roman"/>
          <w:sz w:val="24"/>
          <w:szCs w:val="24"/>
        </w:rPr>
        <w:t xml:space="preserve">Roman, размер: 14 pt (пунктов) (на рисунках и в таблицах допускается применение более мелкого размера шрифта, но не менее 10 pt).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начинаются с </w:t>
      </w:r>
      <w:hyperlink r:id="rId8" w:history="1">
        <w:r w:rsidRPr="00F724FB">
          <w:rPr>
            <w:rStyle w:val="ad"/>
            <w:rFonts w:ascii="Times New Roman" w:hAnsi="Times New Roman"/>
            <w:sz w:val="24"/>
            <w:szCs w:val="24"/>
          </w:rPr>
          <w:t>заглавной букв</w:t>
        </w:r>
      </w:hyperlink>
      <w:r w:rsidRPr="00BB73A8">
        <w:rPr>
          <w:rFonts w:ascii="Times New Roman" w:hAnsi="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954718" w:rsidRPr="00BB73A8" w:rsidRDefault="00954718" w:rsidP="00954718">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954718" w:rsidRPr="00BB73A8" w:rsidRDefault="00954718" w:rsidP="00954718">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954718" w:rsidRPr="00BB73A8" w:rsidRDefault="00954718" w:rsidP="00954718">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954718" w:rsidRPr="00BB73A8" w:rsidRDefault="00954718" w:rsidP="00954718">
      <w:pPr>
        <w:pStyle w:val="formattext"/>
        <w:numPr>
          <w:ilvl w:val="0"/>
          <w:numId w:val="1"/>
        </w:numPr>
        <w:spacing w:before="0" w:beforeAutospacing="0" w:after="0" w:afterAutospacing="0"/>
        <w:ind w:left="0" w:firstLine="0"/>
        <w:jc w:val="center"/>
      </w:pPr>
    </w:p>
    <w:p w:rsidR="00954718" w:rsidRPr="00BB73A8" w:rsidRDefault="00954718" w:rsidP="00954718">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954718" w:rsidRPr="00BB73A8" w:rsidRDefault="00954718" w:rsidP="00954718">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2044"/>
        <w:gridCol w:w="8094"/>
      </w:tblGrid>
      <w:tr w:rsidR="00954718" w:rsidRPr="00BB73A8" w:rsidTr="00B46F0F">
        <w:tc>
          <w:tcPr>
            <w:tcW w:w="1008" w:type="pct"/>
            <w:vAlign w:val="center"/>
          </w:tcPr>
          <w:p w:rsidR="00954718" w:rsidRPr="00BB73A8" w:rsidRDefault="002F6FFD" w:rsidP="00B46F0F">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5pt;height:68.25pt;visibility:visible;mso-wrap-style:square">
                  <v:imagedata r:id="rId9" o:title="ГОСТ 2"/>
                </v:shape>
              </w:pict>
            </w:r>
          </w:p>
        </w:tc>
        <w:tc>
          <w:tcPr>
            <w:tcW w:w="3992" w:type="pct"/>
            <w:vAlign w:val="center"/>
          </w:tcPr>
          <w:p w:rsidR="00954718" w:rsidRPr="00BB73A8" w:rsidRDefault="00954718" w:rsidP="00B46F0F">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954718" w:rsidRPr="00BB73A8" w:rsidRDefault="00954718" w:rsidP="00954718">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t xml:space="preserve">3 </w:t>
      </w:r>
      <w:r w:rsidRPr="00BB73A8">
        <w:rPr>
          <w:rFonts w:ascii="Times New Roman" w:eastAsia="Calibri" w:hAnsi="Times New Roman"/>
          <w:sz w:val="24"/>
          <w:szCs w:val="24"/>
        </w:rPr>
        <w:t>Методы испытаний</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firstRow="1" w:lastRow="0" w:firstColumn="1" w:lastColumn="0" w:noHBand="0" w:noVBand="1"/>
      </w:tblPr>
      <w:tblGrid>
        <w:gridCol w:w="2257"/>
        <w:gridCol w:w="7881"/>
      </w:tblGrid>
      <w:tr w:rsidR="00954718" w:rsidRPr="00BB73A8" w:rsidTr="00B46F0F">
        <w:tc>
          <w:tcPr>
            <w:tcW w:w="1113" w:type="pct"/>
            <w:vAlign w:val="center"/>
          </w:tcPr>
          <w:p w:rsidR="00954718" w:rsidRPr="00BB73A8" w:rsidRDefault="002F6FFD" w:rsidP="00B46F0F">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lastRenderedPageBreak/>
              <w:pict>
                <v:shape id="_x0000_i1027" type="#_x0000_t75" style="width:45pt;height:66.75pt;visibility:visible;mso-wrap-style:square">
                  <v:imagedata r:id="rId10" o:title="Новый рисунок"/>
                </v:shape>
              </w:pict>
            </w:r>
          </w:p>
        </w:tc>
        <w:tc>
          <w:tcPr>
            <w:tcW w:w="3887" w:type="pct"/>
            <w:vAlign w:val="center"/>
          </w:tcPr>
          <w:p w:rsidR="00954718" w:rsidRPr="00BB73A8" w:rsidRDefault="00954718" w:rsidP="00B46F0F">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firstRow="1" w:lastRow="0" w:firstColumn="1" w:lastColumn="0" w:noHBand="0" w:noVBand="1"/>
      </w:tblPr>
      <w:tblGrid>
        <w:gridCol w:w="2036"/>
        <w:gridCol w:w="8102"/>
      </w:tblGrid>
      <w:tr w:rsidR="00954718" w:rsidRPr="00BB73A8" w:rsidTr="00B46F0F">
        <w:tc>
          <w:tcPr>
            <w:tcW w:w="1004" w:type="pct"/>
            <w:vAlign w:val="center"/>
          </w:tcPr>
          <w:p w:rsidR="00954718" w:rsidRPr="00BB73A8" w:rsidRDefault="002F6FFD" w:rsidP="00B46F0F">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pict>
                <v:shape id="Рисунок 7" o:spid="_x0000_i1028" type="#_x0000_t75" style="width:48pt;height:76.5pt;visibility:visible;mso-wrap-style:square">
                  <v:imagedata r:id="rId11" o:title="Новый рисунок"/>
                </v:shape>
              </w:pict>
            </w:r>
          </w:p>
        </w:tc>
        <w:tc>
          <w:tcPr>
            <w:tcW w:w="3996" w:type="pct"/>
            <w:vAlign w:val="center"/>
          </w:tcPr>
          <w:p w:rsidR="00954718" w:rsidRPr="00BB73A8" w:rsidRDefault="00954718" w:rsidP="00B46F0F">
            <w:pPr>
              <w:pStyle w:val="ac"/>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954718" w:rsidRPr="00BB73A8" w:rsidRDefault="00954718" w:rsidP="00954718">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954718" w:rsidRPr="00BB73A8" w:rsidRDefault="00954718" w:rsidP="00954718">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sidR="002F6FFD">
        <w:rPr>
          <w:rFonts w:ascii="Times New Roman" w:hAnsi="Times New Roman"/>
          <w:noProof/>
          <w:sz w:val="24"/>
          <w:szCs w:val="24"/>
        </w:rPr>
        <w:pict>
          <v:shape id="_x0000_i1029" type="#_x0000_t75" alt="http://doc-style.ru/pic/0.gif" style="width:15pt;height:.75pt;visibility:visible;mso-wrap-style:square">
            <v:imagedata r:id="rId12" o:title="0"/>
          </v:shape>
        </w:pict>
      </w:r>
      <w:r w:rsidRPr="00BB73A8">
        <w:rPr>
          <w:rFonts w:ascii="Times New Roman" w:hAnsi="Times New Roman"/>
          <w:sz w:val="24"/>
          <w:szCs w:val="24"/>
        </w:rPr>
        <w:t>1) текст</w:t>
      </w:r>
      <w:r w:rsidRPr="00BB73A8">
        <w:rPr>
          <w:rFonts w:ascii="Times New Roman" w:hAnsi="Times New Roman"/>
          <w:sz w:val="24"/>
          <w:szCs w:val="24"/>
        </w:rPr>
        <w:br/>
      </w:r>
      <w:r w:rsidR="002F6FFD">
        <w:rPr>
          <w:rFonts w:ascii="Times New Roman" w:hAnsi="Times New Roman"/>
          <w:noProof/>
          <w:sz w:val="24"/>
          <w:szCs w:val="24"/>
        </w:rPr>
        <w:pict>
          <v:shape id="Рисунок 4" o:spid="_x0000_i1030" type="#_x0000_t75" alt="http://doc-style.ru/pic/0.gif" style="width:15pt;height:.75pt;visibility:visible;mso-wrap-style:square">
            <v:imagedata r:id="rId12" o:title="0"/>
          </v:shape>
        </w:pict>
      </w:r>
      <w:r w:rsidRPr="00BB73A8">
        <w:rPr>
          <w:rFonts w:ascii="Times New Roman" w:hAnsi="Times New Roman"/>
          <w:sz w:val="24"/>
          <w:szCs w:val="24"/>
        </w:rPr>
        <w:t>2) текст</w:t>
      </w:r>
      <w:r w:rsidRPr="00BB73A8">
        <w:rPr>
          <w:rFonts w:ascii="Times New Roman" w:hAnsi="Times New Roman"/>
          <w:sz w:val="24"/>
          <w:szCs w:val="24"/>
        </w:rPr>
        <w:br/>
        <w:t>в) текст</w:t>
      </w:r>
    </w:p>
    <w:p w:rsidR="00954718" w:rsidRPr="00BB73A8" w:rsidRDefault="00954718" w:rsidP="00954718">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 (-) перед отрицательными значениями величин (следует писать слово «минус»);</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2F6FFD">
        <w:rPr>
          <w:rFonts w:ascii="Times New Roman" w:hAnsi="Times New Roman"/>
          <w:noProof/>
          <w:sz w:val="24"/>
          <w:szCs w:val="24"/>
        </w:rPr>
      </w:r>
      <w:r w:rsidR="002F6FFD">
        <w:rPr>
          <w:rFonts w:ascii="Times New Roman" w:hAnsi="Times New Roman"/>
          <w:noProof/>
          <w:sz w:val="24"/>
          <w:szCs w:val="24"/>
        </w:rPr>
        <w:pict>
          <v:rect id="AutoShape 1" o:spid="_x0000_s1054"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 xml:space="preserve">(больше или равно), </w:t>
      </w:r>
      <w:r w:rsidR="002F6FFD">
        <w:rPr>
          <w:rFonts w:ascii="Times New Roman" w:hAnsi="Times New Roman"/>
          <w:noProof/>
          <w:sz w:val="24"/>
          <w:szCs w:val="24"/>
        </w:rPr>
      </w:r>
      <w:r w:rsidR="002F6FFD">
        <w:rPr>
          <w:rFonts w:ascii="Times New Roman" w:hAnsi="Times New Roman"/>
          <w:noProof/>
          <w:sz w:val="24"/>
          <w:szCs w:val="24"/>
        </w:rPr>
        <w:pict>
          <v:rect id="AutoShape 2" o:spid="_x0000_s1053"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Автором термина «зона ближайшего развития» является Лев Семенович Выготский [</w:t>
      </w:r>
      <w:r w:rsidRPr="00BB73A8">
        <w:rPr>
          <w:rFonts w:ascii="Times New Roman" w:hAnsi="Times New Roman"/>
          <w:sz w:val="24"/>
          <w:szCs w:val="24"/>
        </w:rPr>
        <w:t>9].</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lastRenderedPageBreak/>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hAnsi="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sz w:val="24"/>
          <w:szCs w:val="24"/>
        </w:rPr>
        <w:t xml:space="preserve">иллюстрация  </w:t>
      </w:r>
      <w:r w:rsidRPr="00BB73A8">
        <w:rPr>
          <w:rFonts w:ascii="Times New Roman" w:hAnsi="Times New Roman"/>
          <w:sz w:val="24"/>
          <w:szCs w:val="24"/>
        </w:rPr>
        <w:t xml:space="preserve">обозначается словом «Рисунок», с указанием номера и заголовка, например:  </w:t>
      </w:r>
    </w:p>
    <w:p w:rsidR="00954718" w:rsidRPr="00BB73A8" w:rsidRDefault="002F6FFD"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pict>
          <v:shape id="Рисунок 5" o:spid="_x0000_i1033" type="#_x0000_t75" style="width:328.5pt;height:209.25pt;visibility:visible;mso-wrap-style:square">
            <v:imagedata r:id="rId13" o:title=""/>
          </v:shape>
        </w:pict>
      </w: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Организационная модель комплексного психолого-педагогического сопровождения детей с ОВЗ в общеобразовательной школе</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954718" w:rsidRPr="00635AF3" w:rsidRDefault="00954718" w:rsidP="00635AF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bCs/>
          <w:sz w:val="24"/>
          <w:szCs w:val="24"/>
        </w:rPr>
        <w:t>опускается</w:t>
      </w:r>
      <w:r>
        <w:rPr>
          <w:rFonts w:ascii="Times New Roman" w:hAnsi="Times New Roman"/>
          <w:bCs/>
          <w:sz w:val="24"/>
          <w:szCs w:val="24"/>
        </w:rPr>
        <w:t xml:space="preserve"> </w:t>
      </w:r>
      <w:r w:rsidRPr="00BB73A8">
        <w:rPr>
          <w:rFonts w:ascii="Times New Roman" w:hAnsi="Times New Roman"/>
          <w:bCs/>
          <w:sz w:val="24"/>
          <w:szCs w:val="24"/>
        </w:rPr>
        <w:t>поворот</w:t>
      </w:r>
      <w:r>
        <w:rPr>
          <w:rFonts w:ascii="Times New Roman" w:hAnsi="Times New Roman"/>
          <w:bCs/>
          <w:sz w:val="24"/>
          <w:szCs w:val="24"/>
        </w:rPr>
        <w:t xml:space="preserve"> </w:t>
      </w:r>
      <w:r w:rsidRPr="00BB73A8">
        <w:rPr>
          <w:rFonts w:ascii="Times New Roman" w:hAnsi="Times New Roman"/>
          <w:bCs/>
          <w:sz w:val="24"/>
          <w:szCs w:val="24"/>
        </w:rPr>
        <w:t>рисунка</w:t>
      </w:r>
      <w:r w:rsidRPr="00BB73A8">
        <w:rPr>
          <w:rFonts w:ascii="Times New Roman" w:hAnsi="Times New Roman"/>
          <w:sz w:val="24"/>
          <w:szCs w:val="24"/>
        </w:rPr>
        <w:t xml:space="preserve"> на 90° </w:t>
      </w:r>
      <w:r w:rsidRPr="00BB73A8">
        <w:rPr>
          <w:rFonts w:ascii="Times New Roman" w:hAnsi="Times New Roman"/>
          <w:bCs/>
          <w:sz w:val="24"/>
          <w:szCs w:val="24"/>
        </w:rPr>
        <w:t>против</w:t>
      </w:r>
      <w:r>
        <w:rPr>
          <w:rFonts w:ascii="Times New Roman" w:hAnsi="Times New Roman"/>
          <w:bCs/>
          <w:sz w:val="24"/>
          <w:szCs w:val="24"/>
        </w:rPr>
        <w:t xml:space="preserve"> </w:t>
      </w:r>
      <w:r w:rsidRPr="00BB73A8">
        <w:rPr>
          <w:rFonts w:ascii="Times New Roman" w:hAnsi="Times New Roman"/>
          <w:bCs/>
          <w:sz w:val="24"/>
          <w:szCs w:val="24"/>
        </w:rPr>
        <w:t>часовой</w:t>
      </w:r>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954718" w:rsidRPr="00635AF3" w:rsidRDefault="00954718" w:rsidP="00635AF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54718" w:rsidRDefault="002F6FFD"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lastRenderedPageBreak/>
        <w:pict>
          <v:shape id="Рисунок 10" o:spid="_x0000_i1034" type="#_x0000_t75" style="width:226.5pt;height:153.75pt;visibility:visible;mso-wrap-style:square">
            <v:imagedata r:id="rId14" o:title=""/>
          </v:shape>
        </w:pict>
      </w: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Рефлекторная дуга</w:t>
      </w:r>
      <w:r w:rsidRPr="00BB73A8">
        <w:rPr>
          <w:rFonts w:ascii="Times New Roman" w:hAnsi="Times New Roman"/>
          <w:sz w:val="24"/>
          <w:szCs w:val="24"/>
        </w:rPr>
        <w:t>[6, с. 14]</w:t>
      </w:r>
    </w:p>
    <w:p w:rsidR="00954718" w:rsidRPr="00BB73A8" w:rsidRDefault="00954718" w:rsidP="00954718">
      <w:pPr>
        <w:widowControl w:val="0"/>
        <w:numPr>
          <w:ilvl w:val="0"/>
          <w:numId w:val="1"/>
        </w:numPr>
        <w:suppressAutoHyphens/>
        <w:autoSpaceDE w:val="0"/>
        <w:spacing w:after="0" w:line="240" w:lineRule="auto"/>
        <w:ind w:left="0" w:firstLine="720"/>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954718" w:rsidRPr="00BB73A8" w:rsidRDefault="00954718" w:rsidP="00954718">
      <w:pPr>
        <w:widowControl w:val="0"/>
        <w:numPr>
          <w:ilvl w:val="0"/>
          <w:numId w:val="1"/>
        </w:numPr>
        <w:suppressAutoHyphens/>
        <w:autoSpaceDE w:val="0"/>
        <w:spacing w:after="0" w:line="240" w:lineRule="auto"/>
        <w:ind w:left="0" w:firstLine="720"/>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954718" w:rsidRPr="00BB73A8" w:rsidRDefault="00954718" w:rsidP="00954718">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95471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95471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0"/>
        <w:gridCol w:w="2243"/>
        <w:gridCol w:w="1945"/>
        <w:gridCol w:w="1847"/>
        <w:gridCol w:w="1896"/>
      </w:tblGrid>
      <w:tr w:rsidR="00954718" w:rsidTr="00954718">
        <w:tc>
          <w:tcPr>
            <w:tcW w:w="1640"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Уровень</w:t>
            </w:r>
          </w:p>
        </w:tc>
        <w:tc>
          <w:tcPr>
            <w:tcW w:w="2243"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 УУД</w:t>
            </w:r>
          </w:p>
        </w:tc>
        <w:tc>
          <w:tcPr>
            <w:tcW w:w="1945" w:type="dxa"/>
          </w:tcPr>
          <w:p w:rsidR="00954718" w:rsidRPr="00954718" w:rsidRDefault="00954718" w:rsidP="00954718">
            <w:pPr>
              <w:widowControl w:val="0"/>
              <w:suppressAutoHyphens/>
              <w:autoSpaceDE w:val="0"/>
              <w:jc w:val="both"/>
              <w:rPr>
                <w:rFonts w:ascii="Times New Roman" w:hAnsi="Times New Roman"/>
                <w:sz w:val="24"/>
                <w:szCs w:val="24"/>
              </w:rPr>
            </w:pPr>
            <w:r w:rsidRPr="00954718">
              <w:rPr>
                <w:rFonts w:ascii="Times New Roman" w:hAnsi="Times New Roman"/>
                <w:sz w:val="24"/>
                <w:szCs w:val="24"/>
              </w:rPr>
              <w:t>Регулятивные УУД</w:t>
            </w:r>
          </w:p>
        </w:tc>
        <w:tc>
          <w:tcPr>
            <w:tcW w:w="1847"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Личностные УУД</w:t>
            </w:r>
          </w:p>
        </w:tc>
        <w:tc>
          <w:tcPr>
            <w:tcW w:w="1896"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Познавательные УУД</w:t>
            </w:r>
          </w:p>
        </w:tc>
      </w:tr>
      <w:tr w:rsidR="00954718" w:rsidTr="00954718">
        <w:tc>
          <w:tcPr>
            <w:tcW w:w="1640"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Высокий</w:t>
            </w:r>
          </w:p>
        </w:tc>
        <w:tc>
          <w:tcPr>
            <w:tcW w:w="2243"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945"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r w:rsidR="00954718" w:rsidTr="00954718">
        <w:tc>
          <w:tcPr>
            <w:tcW w:w="1640"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Средний</w:t>
            </w:r>
          </w:p>
        </w:tc>
        <w:tc>
          <w:tcPr>
            <w:tcW w:w="2243"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80</w:t>
            </w:r>
          </w:p>
        </w:tc>
        <w:tc>
          <w:tcPr>
            <w:tcW w:w="1945"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c>
          <w:tcPr>
            <w:tcW w:w="1847"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70</w:t>
            </w:r>
          </w:p>
        </w:tc>
        <w:tc>
          <w:tcPr>
            <w:tcW w:w="1896"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r>
      <w:tr w:rsidR="00954718" w:rsidTr="00954718">
        <w:tc>
          <w:tcPr>
            <w:tcW w:w="1640"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Низкий</w:t>
            </w:r>
          </w:p>
        </w:tc>
        <w:tc>
          <w:tcPr>
            <w:tcW w:w="2243"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5</w:t>
            </w:r>
          </w:p>
        </w:tc>
        <w:tc>
          <w:tcPr>
            <w:tcW w:w="1945"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bl>
    <w:p w:rsidR="00954718" w:rsidRPr="00635AF3" w:rsidRDefault="00954718" w:rsidP="00635AF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54718" w:rsidRPr="00BB73A8" w:rsidRDefault="00954718" w:rsidP="00954718">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954718" w:rsidRPr="00BB73A8" w:rsidRDefault="00954718" w:rsidP="00954718">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sidRPr="004807CC">
        <w:rPr>
          <w:rFonts w:ascii="Times New Roman" w:hAnsi="Times New Roman"/>
          <w:sz w:val="24"/>
          <w:szCs w:val="24"/>
        </w:rPr>
        <w:t>[</w:t>
      </w:r>
      <w:r>
        <w:rPr>
          <w:rFonts w:ascii="Times New Roman" w:hAnsi="Times New Roman"/>
          <w:sz w:val="24"/>
          <w:szCs w:val="24"/>
        </w:rPr>
        <w:t>12,с.34</w:t>
      </w:r>
      <w:r w:rsidRPr="004807CC">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819"/>
        <w:gridCol w:w="2552"/>
        <w:gridCol w:w="2268"/>
      </w:tblGrid>
      <w:tr w:rsidR="00954718" w:rsidTr="00880A67">
        <w:tc>
          <w:tcPr>
            <w:tcW w:w="2392"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Педагогическая направленность личности </w:t>
            </w:r>
          </w:p>
        </w:tc>
        <w:tc>
          <w:tcPr>
            <w:tcW w:w="2819"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знания</w:t>
            </w:r>
          </w:p>
        </w:tc>
        <w:tc>
          <w:tcPr>
            <w:tcW w:w="2552"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способности, умения, навыки</w:t>
            </w:r>
          </w:p>
        </w:tc>
        <w:tc>
          <w:tcPr>
            <w:tcW w:w="2268"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Прикладные знания, умения, навыки, способности</w:t>
            </w:r>
          </w:p>
        </w:tc>
      </w:tr>
      <w:tr w:rsidR="00954718" w:rsidTr="00880A67">
        <w:tc>
          <w:tcPr>
            <w:tcW w:w="2392"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Стабильный интерес к пед.деятельности, любовь к детям</w:t>
            </w:r>
          </w:p>
        </w:tc>
        <w:tc>
          <w:tcPr>
            <w:tcW w:w="2819"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Специальные знания (по преподаваемым дисциплинам)</w:t>
            </w:r>
          </w:p>
        </w:tc>
        <w:tc>
          <w:tcPr>
            <w:tcW w:w="2552"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Организаторские</w:t>
            </w:r>
          </w:p>
        </w:tc>
        <w:tc>
          <w:tcPr>
            <w:tcW w:w="2268" w:type="dxa"/>
          </w:tcPr>
          <w:p w:rsidR="00954718" w:rsidRPr="00954718" w:rsidRDefault="00954718" w:rsidP="00635AF3">
            <w:pPr>
              <w:spacing w:after="0" w:line="240" w:lineRule="auto"/>
              <w:jc w:val="both"/>
              <w:rPr>
                <w:rFonts w:ascii="Times New Roman" w:hAnsi="Times New Roman"/>
                <w:sz w:val="24"/>
                <w:szCs w:val="24"/>
              </w:rPr>
            </w:pPr>
            <w:r w:rsidRPr="00954718">
              <w:rPr>
                <w:rFonts w:ascii="Times New Roman" w:hAnsi="Times New Roman"/>
                <w:sz w:val="24"/>
                <w:szCs w:val="24"/>
              </w:rPr>
              <w:t>Художественные</w:t>
            </w:r>
          </w:p>
        </w:tc>
      </w:tr>
      <w:tr w:rsidR="00954718" w:rsidTr="00880A67">
        <w:tc>
          <w:tcPr>
            <w:tcW w:w="2392"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Ответственность за результаты своего труда</w:t>
            </w:r>
          </w:p>
        </w:tc>
        <w:tc>
          <w:tcPr>
            <w:tcW w:w="2819" w:type="dxa"/>
          </w:tcPr>
          <w:p w:rsidR="00954718" w:rsidRPr="00954718" w:rsidRDefault="00954718" w:rsidP="00635AF3">
            <w:pPr>
              <w:spacing w:after="0" w:line="240" w:lineRule="auto"/>
              <w:jc w:val="both"/>
              <w:rPr>
                <w:rFonts w:ascii="Times New Roman" w:hAnsi="Times New Roman"/>
                <w:sz w:val="24"/>
                <w:szCs w:val="24"/>
              </w:rPr>
            </w:pPr>
            <w:r w:rsidRPr="00954718">
              <w:rPr>
                <w:rFonts w:ascii="Times New Roman" w:hAnsi="Times New Roman"/>
                <w:sz w:val="24"/>
                <w:szCs w:val="24"/>
              </w:rPr>
              <w:t>Знания по психологии, педагогике, частным методикам</w:t>
            </w:r>
          </w:p>
        </w:tc>
        <w:tc>
          <w:tcPr>
            <w:tcW w:w="2552"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w:t>
            </w:r>
          </w:p>
        </w:tc>
        <w:tc>
          <w:tcPr>
            <w:tcW w:w="2268" w:type="dxa"/>
          </w:tcPr>
          <w:p w:rsidR="00954718" w:rsidRPr="00954718" w:rsidRDefault="00954718" w:rsidP="00635AF3">
            <w:pPr>
              <w:spacing w:after="0" w:line="240" w:lineRule="auto"/>
              <w:jc w:val="both"/>
              <w:rPr>
                <w:rFonts w:ascii="Times New Roman" w:hAnsi="Times New Roman"/>
                <w:sz w:val="24"/>
                <w:szCs w:val="24"/>
              </w:rPr>
            </w:pPr>
            <w:r w:rsidRPr="00954718">
              <w:rPr>
                <w:rFonts w:ascii="Times New Roman" w:hAnsi="Times New Roman"/>
                <w:sz w:val="24"/>
                <w:szCs w:val="24"/>
              </w:rPr>
              <w:t>Технические</w:t>
            </w:r>
          </w:p>
        </w:tc>
      </w:tr>
      <w:tr w:rsidR="00954718" w:rsidTr="00880A67">
        <w:tc>
          <w:tcPr>
            <w:tcW w:w="2392"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Позитивные мотивы </w:t>
            </w:r>
            <w:r w:rsidRPr="00954718">
              <w:rPr>
                <w:rFonts w:ascii="Times New Roman" w:hAnsi="Times New Roman"/>
                <w:sz w:val="24"/>
                <w:szCs w:val="24"/>
              </w:rPr>
              <w:lastRenderedPageBreak/>
              <w:t>деятельности</w:t>
            </w:r>
          </w:p>
        </w:tc>
        <w:tc>
          <w:tcPr>
            <w:tcW w:w="2819"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lastRenderedPageBreak/>
              <w:t xml:space="preserve">Общественные </w:t>
            </w:r>
            <w:r w:rsidRPr="00954718">
              <w:rPr>
                <w:rFonts w:ascii="Times New Roman" w:hAnsi="Times New Roman"/>
                <w:sz w:val="24"/>
                <w:szCs w:val="24"/>
              </w:rPr>
              <w:lastRenderedPageBreak/>
              <w:t>(исторические, политические, экономические и др.)</w:t>
            </w:r>
          </w:p>
        </w:tc>
        <w:tc>
          <w:tcPr>
            <w:tcW w:w="2552"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lastRenderedPageBreak/>
              <w:t xml:space="preserve">Дидактические </w:t>
            </w:r>
          </w:p>
        </w:tc>
        <w:tc>
          <w:tcPr>
            <w:tcW w:w="2268"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Спортивные</w:t>
            </w:r>
          </w:p>
        </w:tc>
      </w:tr>
      <w:tr w:rsidR="00954718" w:rsidTr="00880A67">
        <w:tc>
          <w:tcPr>
            <w:tcW w:w="2392"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Качества личности (позитивные)</w:t>
            </w:r>
          </w:p>
        </w:tc>
        <w:tc>
          <w:tcPr>
            <w:tcW w:w="2819"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Наиболее актуальные сегодня знания</w:t>
            </w:r>
          </w:p>
        </w:tc>
        <w:tc>
          <w:tcPr>
            <w:tcW w:w="2552"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Актерские </w:t>
            </w:r>
          </w:p>
        </w:tc>
        <w:tc>
          <w:tcPr>
            <w:tcW w:w="2268" w:type="dxa"/>
          </w:tcPr>
          <w:p w:rsidR="00954718" w:rsidRPr="00954718" w:rsidRDefault="00954718" w:rsidP="00635AF3">
            <w:pPr>
              <w:spacing w:after="0" w:line="240" w:lineRule="auto"/>
              <w:jc w:val="both"/>
              <w:rPr>
                <w:rFonts w:ascii="Times New Roman" w:hAnsi="Times New Roman"/>
                <w:sz w:val="24"/>
                <w:szCs w:val="24"/>
              </w:rPr>
            </w:pPr>
            <w:r w:rsidRPr="00954718">
              <w:rPr>
                <w:rFonts w:ascii="Times New Roman" w:hAnsi="Times New Roman"/>
                <w:sz w:val="24"/>
                <w:szCs w:val="24"/>
              </w:rPr>
              <w:t>бытовые</w:t>
            </w:r>
          </w:p>
        </w:tc>
      </w:tr>
    </w:tbl>
    <w:p w:rsidR="00954718" w:rsidRPr="00BB73A8" w:rsidRDefault="00954718" w:rsidP="00635AF3">
      <w:pPr>
        <w:numPr>
          <w:ilvl w:val="0"/>
          <w:numId w:val="1"/>
        </w:numPr>
        <w:spacing w:after="0" w:line="240" w:lineRule="auto"/>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sidRPr="004807CC">
        <w:rPr>
          <w:rFonts w:ascii="Times New Roman" w:hAnsi="Times New Roman"/>
          <w:sz w:val="24"/>
          <w:szCs w:val="24"/>
        </w:rPr>
        <w:t>1</w:t>
      </w:r>
      <w:r w:rsidRPr="00BB73A8">
        <w:rPr>
          <w:rFonts w:ascii="Times New Roman" w:hAnsi="Times New Roman"/>
          <w:sz w:val="24"/>
          <w:szCs w:val="24"/>
        </w:rPr>
        <w:t xml:space="preserve">.4 – Динамика показателей за 2015–2016 гг.  </w:t>
      </w: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4807CC">
        <w:rPr>
          <w:rFonts w:ascii="Times New Roman" w:hAnsi="Times New Roman"/>
          <w:sz w:val="24"/>
          <w:szCs w:val="24"/>
        </w:rPr>
        <w:t>1</w:t>
      </w:r>
      <w:r w:rsidRPr="00BB73A8">
        <w:rPr>
          <w:rFonts w:ascii="Times New Roman" w:hAnsi="Times New Roman"/>
          <w:sz w:val="24"/>
          <w:szCs w:val="24"/>
        </w:rPr>
        <w:t xml:space="preserve">.1» (если она приведена в приложении </w:t>
      </w:r>
      <w:r w:rsidRPr="004807CC">
        <w:rPr>
          <w:rFonts w:ascii="Times New Roman" w:hAnsi="Times New Roman"/>
          <w:sz w:val="24"/>
          <w:szCs w:val="24"/>
        </w:rPr>
        <w:t>1</w:t>
      </w:r>
      <w:r w:rsidRPr="00BB73A8">
        <w:rPr>
          <w:rFonts w:ascii="Times New Roman" w:hAnsi="Times New Roman"/>
          <w:sz w:val="24"/>
          <w:szCs w:val="24"/>
        </w:rPr>
        <w:t>).</w:t>
      </w:r>
    </w:p>
    <w:p w:rsidR="00954718" w:rsidRPr="00BB73A8" w:rsidRDefault="00954718" w:rsidP="00954718">
      <w:pPr>
        <w:pStyle w:val="ac"/>
        <w:spacing w:before="0" w:beforeAutospacing="0" w:after="0" w:afterAutospacing="0"/>
        <w:jc w:val="center"/>
      </w:pPr>
    </w:p>
    <w:p w:rsidR="00954718" w:rsidRPr="00BB73A8" w:rsidRDefault="00954718" w:rsidP="00954718">
      <w:pPr>
        <w:pStyle w:val="ac"/>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954718" w:rsidRPr="00BB73A8" w:rsidRDefault="00954718" w:rsidP="00954718">
      <w:pPr>
        <w:pStyle w:val="ac"/>
        <w:numPr>
          <w:ilvl w:val="0"/>
          <w:numId w:val="1"/>
        </w:numPr>
        <w:spacing w:before="0" w:beforeAutospacing="0" w:after="0" w:afterAutospacing="0"/>
        <w:ind w:left="0" w:firstLine="720"/>
        <w:jc w:val="cente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954718" w:rsidRPr="00BB73A8" w:rsidRDefault="00954718" w:rsidP="00954718">
      <w:pPr>
        <w:pStyle w:val="ac"/>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954718" w:rsidRPr="00BB73A8" w:rsidRDefault="00954718" w:rsidP="00954718">
      <w:pPr>
        <w:pStyle w:val="ac"/>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занесении источников в список следует придерживаться установленных правил их библиографического описания.</w:t>
      </w:r>
    </w:p>
    <w:p w:rsidR="00954718" w:rsidRPr="00BB73A8" w:rsidRDefault="00954718" w:rsidP="00954718">
      <w:pPr>
        <w:pStyle w:val="ac"/>
        <w:numPr>
          <w:ilvl w:val="0"/>
          <w:numId w:val="1"/>
        </w:numPr>
        <w:spacing w:before="0" w:beforeAutospacing="0" w:after="0" w:afterAutospacing="0"/>
        <w:ind w:left="0" w:firstLine="720"/>
        <w:jc w:val="center"/>
      </w:pPr>
    </w:p>
    <w:p w:rsidR="00954718" w:rsidRPr="00BB73A8" w:rsidRDefault="00954718" w:rsidP="00954718">
      <w:pPr>
        <w:pStyle w:val="ac"/>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954718" w:rsidRPr="00BB73A8" w:rsidRDefault="00954718" w:rsidP="00954718">
      <w:pPr>
        <w:pStyle w:val="ac"/>
        <w:numPr>
          <w:ilvl w:val="0"/>
          <w:numId w:val="1"/>
        </w:numPr>
        <w:spacing w:before="0" w:beforeAutospacing="0" w:after="0" w:afterAutospacing="0"/>
        <w:ind w:left="0" w:firstLine="720"/>
        <w:jc w:val="center"/>
      </w:pPr>
    </w:p>
    <w:p w:rsidR="00954718" w:rsidRPr="00BB73A8" w:rsidRDefault="00954718" w:rsidP="00954718">
      <w:pPr>
        <w:pStyle w:val="ab"/>
        <w:numPr>
          <w:ilvl w:val="0"/>
          <w:numId w:val="34"/>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5" w:history="1">
        <w:r w:rsidR="002F6FFD">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954718" w:rsidRPr="00BB73A8" w:rsidRDefault="00954718" w:rsidP="00954718">
      <w:pPr>
        <w:pStyle w:val="ab"/>
        <w:numPr>
          <w:ilvl w:val="0"/>
          <w:numId w:val="34"/>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6" w:history="1">
        <w:r w:rsidR="002F6FFD">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954718" w:rsidRPr="00BB73A8" w:rsidRDefault="00954718" w:rsidP="00954718">
      <w:pPr>
        <w:pStyle w:val="ab"/>
        <w:numPr>
          <w:ilvl w:val="0"/>
          <w:numId w:val="34"/>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7" w:history="1">
        <w:r w:rsidR="002F6FFD">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954718" w:rsidRPr="00BB73A8" w:rsidRDefault="00954718" w:rsidP="00954718">
      <w:pPr>
        <w:pStyle w:val="ab"/>
        <w:numPr>
          <w:ilvl w:val="0"/>
          <w:numId w:val="34"/>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954718" w:rsidRPr="00BB73A8" w:rsidRDefault="00954718" w:rsidP="00954718">
      <w:pPr>
        <w:pStyle w:val="ab"/>
        <w:numPr>
          <w:ilvl w:val="0"/>
          <w:numId w:val="34"/>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КонсультантПлюс: справочно-правовая система [Офиц. сайт]. URL: </w:t>
      </w:r>
      <w:hyperlink r:id="rId18" w:history="1">
        <w:r w:rsidR="002F6FFD">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954718" w:rsidRPr="00BB73A8" w:rsidRDefault="00954718" w:rsidP="00954718">
      <w:pPr>
        <w:pStyle w:val="ac"/>
        <w:numPr>
          <w:ilvl w:val="0"/>
          <w:numId w:val="1"/>
        </w:numPr>
        <w:spacing w:before="0" w:beforeAutospacing="0" w:after="0" w:afterAutospacing="0"/>
        <w:ind w:left="0" w:firstLine="720"/>
        <w:jc w:val="both"/>
      </w:pPr>
    </w:p>
    <w:p w:rsidR="00954718" w:rsidRPr="00BB73A8" w:rsidRDefault="00954718" w:rsidP="00954718">
      <w:pPr>
        <w:pStyle w:val="ac"/>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954718" w:rsidRPr="00BB73A8" w:rsidRDefault="00954718" w:rsidP="00954718">
      <w:pPr>
        <w:pStyle w:val="ac"/>
        <w:numPr>
          <w:ilvl w:val="0"/>
          <w:numId w:val="1"/>
        </w:numPr>
        <w:spacing w:before="0" w:beforeAutospacing="0" w:after="0" w:afterAutospacing="0"/>
        <w:ind w:left="0" w:firstLine="720"/>
        <w:jc w:val="center"/>
      </w:pPr>
    </w:p>
    <w:p w:rsidR="00954718" w:rsidRPr="00E81C8A" w:rsidRDefault="00954718" w:rsidP="00954718">
      <w:pPr>
        <w:pStyle w:val="ab"/>
        <w:numPr>
          <w:ilvl w:val="0"/>
          <w:numId w:val="35"/>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lastRenderedPageBreak/>
        <w:t>Корнелиус, X. Выиграть может каждый : Как разрешать конфликты / X. Корнелиус, 3. Фэйр ; пер. П. Е. Патрушева. – М. : Стрингер, 1992. – 116 с.</w:t>
      </w:r>
    </w:p>
    <w:p w:rsidR="00954718" w:rsidRPr="00E81C8A" w:rsidRDefault="00954718" w:rsidP="00954718">
      <w:pPr>
        <w:pStyle w:val="ab"/>
        <w:numPr>
          <w:ilvl w:val="0"/>
          <w:numId w:val="35"/>
        </w:numPr>
        <w:spacing w:after="0" w:line="240" w:lineRule="auto"/>
        <w:ind w:left="0" w:firstLine="0"/>
        <w:jc w:val="both"/>
        <w:rPr>
          <w:rFonts w:ascii="Times New Roman" w:hAnsi="Times New Roman"/>
          <w:sz w:val="24"/>
          <w:szCs w:val="24"/>
        </w:rPr>
      </w:pPr>
      <w:r w:rsidRPr="00E81C8A">
        <w:rPr>
          <w:rFonts w:ascii="Times New Roman" w:hAnsi="Times New Roman"/>
          <w:i/>
          <w:iCs/>
          <w:sz w:val="24"/>
          <w:szCs w:val="24"/>
        </w:rPr>
        <w:t>Корягина, Н. А. </w:t>
      </w:r>
      <w:r w:rsidRPr="00E81C8A">
        <w:rPr>
          <w:rFonts w:ascii="Times New Roman" w:hAnsi="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19" w:history="1">
        <w:r w:rsidR="002F6FFD">
          <w:rPr>
            <w:rStyle w:val="ad"/>
            <w:rFonts w:ascii="Times New Roman" w:hAnsi="Times New Roman"/>
            <w:sz w:val="24"/>
            <w:szCs w:val="24"/>
          </w:rPr>
          <w:t>https://urait.ru/bcode/450305</w:t>
        </w:r>
      </w:hyperlink>
    </w:p>
    <w:p w:rsidR="00954718" w:rsidRPr="00E81C8A" w:rsidRDefault="00954718" w:rsidP="00954718">
      <w:pPr>
        <w:pStyle w:val="ab"/>
        <w:numPr>
          <w:ilvl w:val="0"/>
          <w:numId w:val="35"/>
        </w:numPr>
        <w:spacing w:after="0" w:line="240" w:lineRule="auto"/>
        <w:ind w:left="0" w:firstLine="0"/>
        <w:jc w:val="both"/>
        <w:rPr>
          <w:rFonts w:ascii="Times New Roman" w:hAnsi="Times New Roman"/>
          <w:sz w:val="24"/>
          <w:szCs w:val="24"/>
        </w:rPr>
      </w:pPr>
      <w:r w:rsidRPr="00E81C8A">
        <w:rPr>
          <w:rFonts w:ascii="Times New Roman" w:hAnsi="Times New Roman"/>
          <w:iCs/>
          <w:sz w:val="24"/>
          <w:szCs w:val="24"/>
        </w:rPr>
        <w:t>Голуб, И. Б. </w:t>
      </w:r>
      <w:r w:rsidRPr="00E81C8A">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0" w:history="1">
        <w:r w:rsidR="002F6FFD">
          <w:rPr>
            <w:rStyle w:val="ad"/>
            <w:rFonts w:ascii="Times New Roman" w:hAnsi="Times New Roman"/>
            <w:sz w:val="24"/>
            <w:szCs w:val="24"/>
          </w:rPr>
          <w:t>https://urait.ru/bcode/456491</w:t>
        </w:r>
      </w:hyperlink>
    </w:p>
    <w:p w:rsidR="00954718" w:rsidRPr="00E81C8A" w:rsidRDefault="00954718" w:rsidP="00954718">
      <w:pPr>
        <w:pStyle w:val="ab"/>
        <w:numPr>
          <w:ilvl w:val="0"/>
          <w:numId w:val="35"/>
        </w:numPr>
        <w:spacing w:after="0" w:line="240" w:lineRule="auto"/>
        <w:ind w:left="0" w:firstLine="0"/>
        <w:jc w:val="both"/>
        <w:rPr>
          <w:rFonts w:ascii="Times New Roman" w:hAnsi="Times New Roman"/>
          <w:sz w:val="24"/>
          <w:szCs w:val="24"/>
        </w:rPr>
      </w:pPr>
      <w:r w:rsidRPr="00E81C8A">
        <w:rPr>
          <w:rStyle w:val="af7"/>
          <w:rFonts w:ascii="Times New Roman" w:hAnsi="Times New Roman"/>
          <w:sz w:val="24"/>
          <w:szCs w:val="24"/>
        </w:rPr>
        <w:t xml:space="preserve">Власов, В. А. </w:t>
      </w:r>
      <w:r w:rsidRPr="00E81C8A">
        <w:rPr>
          <w:rFonts w:ascii="Times New Roman" w:hAnsi="Times New Roman"/>
          <w:sz w:val="24"/>
          <w:szCs w:val="24"/>
        </w:rPr>
        <w:t>Выселение</w:t>
      </w:r>
      <w:r w:rsidRPr="00E81C8A">
        <w:rPr>
          <w:rStyle w:val="af7"/>
          <w:rFonts w:ascii="Times New Roman" w:hAnsi="Times New Roman"/>
          <w:sz w:val="24"/>
          <w:szCs w:val="24"/>
        </w:rPr>
        <w:t xml:space="preserve"> </w:t>
      </w:r>
      <w:r w:rsidRPr="00E81C8A">
        <w:rPr>
          <w:rFonts w:ascii="Times New Roman" w:hAnsi="Times New Roman"/>
          <w:sz w:val="24"/>
          <w:szCs w:val="24"/>
        </w:rPr>
        <w:t>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954718" w:rsidRPr="00BB73A8" w:rsidRDefault="00954718" w:rsidP="00954718">
      <w:pPr>
        <w:pStyle w:val="ac"/>
        <w:numPr>
          <w:ilvl w:val="0"/>
          <w:numId w:val="1"/>
        </w:numPr>
        <w:spacing w:before="0" w:beforeAutospacing="0" w:after="0" w:afterAutospacing="0"/>
        <w:ind w:left="0" w:firstLine="720"/>
        <w:jc w:val="center"/>
      </w:pPr>
      <w:r w:rsidRPr="00BB73A8">
        <w:t>Иностранная литература</w:t>
      </w:r>
    </w:p>
    <w:p w:rsidR="00954718" w:rsidRPr="00BB73A8" w:rsidRDefault="00954718" w:rsidP="00954718">
      <w:pPr>
        <w:pStyle w:val="ac"/>
        <w:numPr>
          <w:ilvl w:val="0"/>
          <w:numId w:val="1"/>
        </w:numPr>
        <w:spacing w:before="0" w:beforeAutospacing="0" w:after="0" w:afterAutospacing="0"/>
        <w:ind w:left="0" w:firstLine="720"/>
        <w:jc w:val="center"/>
      </w:pPr>
    </w:p>
    <w:p w:rsidR="00954718" w:rsidRPr="00BB73A8" w:rsidRDefault="00954718" w:rsidP="00954718">
      <w:pPr>
        <w:pStyle w:val="ac"/>
        <w:numPr>
          <w:ilvl w:val="0"/>
          <w:numId w:val="37"/>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954718" w:rsidRPr="00BB73A8" w:rsidRDefault="00954718" w:rsidP="00954718">
      <w:pPr>
        <w:pStyle w:val="ac"/>
        <w:numPr>
          <w:ilvl w:val="0"/>
          <w:numId w:val="37"/>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954718" w:rsidRPr="00BB73A8" w:rsidRDefault="00954718" w:rsidP="00954718">
      <w:pPr>
        <w:pStyle w:val="ac"/>
        <w:numPr>
          <w:ilvl w:val="0"/>
          <w:numId w:val="37"/>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954718" w:rsidRPr="00BB73A8" w:rsidRDefault="00954718" w:rsidP="00954718">
      <w:pPr>
        <w:pStyle w:val="ac"/>
        <w:numPr>
          <w:ilvl w:val="0"/>
          <w:numId w:val="1"/>
        </w:numPr>
        <w:spacing w:before="0" w:beforeAutospacing="0" w:after="0" w:afterAutospacing="0"/>
        <w:ind w:left="0" w:firstLine="720"/>
        <w:jc w:val="center"/>
        <w:rPr>
          <w:b/>
          <w:lang w:val="en-US"/>
        </w:rPr>
      </w:pPr>
    </w:p>
    <w:p w:rsidR="00954718" w:rsidRPr="00BB73A8" w:rsidRDefault="00954718" w:rsidP="00954718">
      <w:pPr>
        <w:pStyle w:val="ac"/>
        <w:numPr>
          <w:ilvl w:val="0"/>
          <w:numId w:val="1"/>
        </w:numPr>
        <w:spacing w:before="0" w:beforeAutospacing="0" w:after="0" w:afterAutospacing="0"/>
        <w:ind w:left="0" w:firstLine="720"/>
        <w:jc w:val="center"/>
        <w:rPr>
          <w:b/>
        </w:rPr>
      </w:pPr>
      <w:r w:rsidRPr="00BB73A8">
        <w:rPr>
          <w:b/>
        </w:rPr>
        <w:t>Интернет-ресурсы</w:t>
      </w:r>
    </w:p>
    <w:p w:rsidR="00954718" w:rsidRPr="00E81C8A" w:rsidRDefault="00954718" w:rsidP="00954718">
      <w:pPr>
        <w:pStyle w:val="ac"/>
        <w:numPr>
          <w:ilvl w:val="0"/>
          <w:numId w:val="1"/>
        </w:numPr>
        <w:spacing w:before="0" w:beforeAutospacing="0" w:after="0" w:afterAutospacing="0"/>
        <w:ind w:left="0" w:firstLine="720"/>
        <w:jc w:val="center"/>
      </w:pPr>
    </w:p>
    <w:p w:rsidR="00954718" w:rsidRPr="00E81C8A" w:rsidRDefault="00954718" w:rsidP="00954718">
      <w:pPr>
        <w:pStyle w:val="ab"/>
        <w:numPr>
          <w:ilvl w:val="0"/>
          <w:numId w:val="36"/>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1" w:history="1">
        <w:r w:rsidR="002F6FFD">
          <w:rPr>
            <w:rStyle w:val="ad"/>
            <w:rFonts w:ascii="Times New Roman" w:hAnsi="Times New Roman"/>
            <w:sz w:val="24"/>
            <w:szCs w:val="24"/>
          </w:rPr>
          <w:t>http://www.pfrf.ru</w:t>
        </w:r>
      </w:hyperlink>
      <w:r w:rsidRPr="00E81C8A">
        <w:rPr>
          <w:rFonts w:ascii="Times New Roman" w:hAnsi="Times New Roman"/>
          <w:sz w:val="24"/>
          <w:szCs w:val="24"/>
        </w:rPr>
        <w:t xml:space="preserve"> </w:t>
      </w:r>
    </w:p>
    <w:p w:rsidR="00954718" w:rsidRPr="00E81C8A" w:rsidRDefault="00954718" w:rsidP="00954718">
      <w:pPr>
        <w:pStyle w:val="ab"/>
        <w:numPr>
          <w:ilvl w:val="0"/>
          <w:numId w:val="36"/>
        </w:numPr>
        <w:spacing w:after="0" w:line="240" w:lineRule="auto"/>
        <w:ind w:left="0" w:firstLine="0"/>
        <w:jc w:val="both"/>
        <w:rPr>
          <w:rFonts w:ascii="Times New Roman" w:hAnsi="Times New Roman"/>
          <w:sz w:val="24"/>
          <w:szCs w:val="24"/>
        </w:rPr>
      </w:pPr>
      <w:r w:rsidRPr="00E81C8A">
        <w:rPr>
          <w:rStyle w:val="af7"/>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954718" w:rsidRPr="00E81C8A" w:rsidRDefault="00954718" w:rsidP="00954718">
      <w:pPr>
        <w:pStyle w:val="ab"/>
        <w:numPr>
          <w:ilvl w:val="0"/>
          <w:numId w:val="36"/>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eLIBRARY.RU: научная электронная библиотека: сайт. – Москва, 2000. – URL: </w:t>
      </w:r>
      <w:hyperlink r:id="rId22" w:history="1">
        <w:r w:rsidR="002F6FFD">
          <w:rPr>
            <w:rStyle w:val="ad"/>
            <w:rFonts w:ascii="Times New Roman" w:hAnsi="Times New Roman"/>
            <w:sz w:val="24"/>
            <w:szCs w:val="24"/>
          </w:rPr>
          <w:t>https://elibrary.ru</w:t>
        </w:r>
      </w:hyperlink>
      <w:r w:rsidRPr="00E81C8A">
        <w:rPr>
          <w:rFonts w:ascii="Times New Roman" w:hAnsi="Times New Roman"/>
          <w:sz w:val="24"/>
          <w:szCs w:val="24"/>
        </w:rPr>
        <w:t xml:space="preserve"> </w:t>
      </w:r>
    </w:p>
    <w:p w:rsidR="00954718" w:rsidRPr="00E81C8A" w:rsidRDefault="00954718" w:rsidP="00954718">
      <w:pPr>
        <w:pStyle w:val="ab"/>
        <w:numPr>
          <w:ilvl w:val="0"/>
          <w:numId w:val="36"/>
        </w:numPr>
        <w:spacing w:after="0" w:line="240" w:lineRule="auto"/>
        <w:ind w:left="0" w:firstLine="0"/>
        <w:jc w:val="both"/>
        <w:rPr>
          <w:rFonts w:ascii="Times New Roman" w:hAnsi="Times New Roman"/>
          <w:sz w:val="24"/>
          <w:szCs w:val="24"/>
        </w:rPr>
      </w:pPr>
      <w:r w:rsidRPr="00E81C8A">
        <w:rPr>
          <w:rStyle w:val="af7"/>
          <w:rFonts w:ascii="Times New Roman" w:hAnsi="Times New Roman"/>
          <w:sz w:val="24"/>
          <w:szCs w:val="24"/>
        </w:rPr>
        <w:t>Гущин, А. А.</w:t>
      </w:r>
      <w:r w:rsidRPr="00E81C8A">
        <w:rPr>
          <w:rFonts w:ascii="Times New Roman" w:hAnsi="Times New Roman"/>
          <w:b/>
          <w:sz w:val="24"/>
          <w:szCs w:val="24"/>
        </w:rPr>
        <w:t xml:space="preserve"> </w:t>
      </w:r>
      <w:r w:rsidRPr="00E81C8A">
        <w:rPr>
          <w:rFonts w:ascii="Times New Roman" w:hAnsi="Times New Roman"/>
          <w:sz w:val="24"/>
          <w:szCs w:val="24"/>
        </w:rPr>
        <w:t>Авторское право и интернет / А. А. Гущин  // Исторический-сайт.рф : История. Исторический сайт: [сайт], 2013. – URL:</w:t>
      </w:r>
      <w:hyperlink r:id="rId23" w:history="1">
        <w:r w:rsidR="002F6FFD">
          <w:rPr>
            <w:rStyle w:val="ad"/>
            <w:rFonts w:ascii="Times New Roman" w:hAnsi="Times New Roman"/>
            <w:sz w:val="24"/>
            <w:szCs w:val="24"/>
          </w:rPr>
          <w:t>https://исторический-сайт.рф/Авторское-право-и-интернет-1.html   </w:t>
        </w:r>
      </w:hyperlink>
      <w:r w:rsidRPr="00E81C8A">
        <w:rPr>
          <w:rFonts w:ascii="Times New Roman" w:hAnsi="Times New Roman"/>
          <w:sz w:val="24"/>
          <w:szCs w:val="24"/>
        </w:rPr>
        <w:t> </w:t>
      </w:r>
    </w:p>
    <w:p w:rsidR="00954718" w:rsidRPr="00E81C8A" w:rsidRDefault="00954718" w:rsidP="00954718">
      <w:pPr>
        <w:pStyle w:val="ab"/>
        <w:numPr>
          <w:ilvl w:val="0"/>
          <w:numId w:val="36"/>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4" w:history="1">
        <w:r w:rsidR="002F6FFD">
          <w:rPr>
            <w:rStyle w:val="ad"/>
            <w:rFonts w:ascii="Times New Roman" w:hAnsi="Times New Roman"/>
            <w:sz w:val="24"/>
            <w:szCs w:val="24"/>
          </w:rPr>
          <w:t>http://www.gks.ru/</w:t>
        </w:r>
      </w:hyperlink>
    </w:p>
    <w:p w:rsidR="00954718" w:rsidRPr="00BB73A8" w:rsidRDefault="00954718" w:rsidP="00954718">
      <w:pPr>
        <w:widowControl w:val="0"/>
        <w:suppressAutoHyphens/>
        <w:autoSpaceDE w:val="0"/>
        <w:spacing w:after="0" w:line="240" w:lineRule="auto"/>
        <w:jc w:val="center"/>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954718" w:rsidRPr="00BB73A8" w:rsidRDefault="00954718" w:rsidP="00954718">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954718" w:rsidRPr="00BB73A8" w:rsidRDefault="00954718" w:rsidP="00954718">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954718" w:rsidRPr="00BB73A8" w:rsidRDefault="00954718" w:rsidP="00954718">
      <w:pPr>
        <w:pStyle w:val="formattext"/>
        <w:numPr>
          <w:ilvl w:val="0"/>
          <w:numId w:val="1"/>
        </w:numPr>
        <w:spacing w:before="0" w:beforeAutospacing="0" w:after="0" w:afterAutospacing="0"/>
        <w:ind w:left="0" w:firstLine="720"/>
        <w:jc w:val="both"/>
      </w:pPr>
      <w:r w:rsidRPr="00BB73A8">
        <w:lastRenderedPageBreak/>
        <w:t>Знак сноски ставят непосредственно после того слова, числа, символа, предложения, к которому дается пояснение, и перед текстом пояснения.</w:t>
      </w:r>
    </w:p>
    <w:p w:rsidR="00954718" w:rsidRPr="00BB73A8" w:rsidRDefault="00954718" w:rsidP="00954718">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p>
    <w:p w:rsidR="00954718" w:rsidRPr="00BB73A8" w:rsidRDefault="00954718" w:rsidP="00954718">
      <w:pPr>
        <w:pStyle w:val="1"/>
        <w:keepLines w:val="0"/>
        <w:widowControl w:val="0"/>
        <w:numPr>
          <w:ilvl w:val="0"/>
          <w:numId w:val="1"/>
        </w:numPr>
        <w:suppressAutoHyphens/>
        <w:autoSpaceDE w:val="0"/>
        <w:spacing w:before="0" w:line="240" w:lineRule="auto"/>
        <w:ind w:left="0" w:right="-525" w:firstLine="0"/>
        <w:jc w:val="center"/>
        <w:rPr>
          <w:sz w:val="24"/>
          <w:szCs w:val="24"/>
        </w:rPr>
      </w:pPr>
    </w:p>
    <w:p w:rsidR="00BE362B" w:rsidRPr="00954718" w:rsidRDefault="00954718" w:rsidP="00342A3C">
      <w:pPr>
        <w:rPr>
          <w:rFonts w:ascii="Times New Roman" w:hAnsi="Times New Roman"/>
          <w:sz w:val="24"/>
          <w:szCs w:val="24"/>
        </w:rPr>
      </w:pPr>
      <w:r w:rsidRPr="00BB73A8">
        <w:rPr>
          <w:rFonts w:ascii="Times New Roman" w:hAnsi="Times New Roman"/>
          <w:b/>
          <w:sz w:val="24"/>
          <w:szCs w:val="24"/>
        </w:rPr>
        <w:br w:type="page"/>
      </w:r>
    </w:p>
    <w:p w:rsidR="00BE362B" w:rsidRPr="00954718" w:rsidRDefault="00BE362B" w:rsidP="00107A38">
      <w:pPr>
        <w:jc w:val="right"/>
        <w:rPr>
          <w:rFonts w:ascii="Times New Roman" w:hAnsi="Times New Roman"/>
          <w:sz w:val="24"/>
          <w:szCs w:val="24"/>
        </w:rPr>
      </w:pPr>
      <w:r w:rsidRPr="00954718">
        <w:rPr>
          <w:rFonts w:ascii="Times New Roman" w:hAnsi="Times New Roman"/>
          <w:sz w:val="24"/>
          <w:szCs w:val="24"/>
        </w:rPr>
        <w:t>Приложение 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E362B" w:rsidRPr="00954718" w:rsidTr="00CE791B">
        <w:trPr>
          <w:trHeight w:val="240"/>
        </w:trPr>
        <w:tc>
          <w:tcPr>
            <w:tcW w:w="9956" w:type="dxa"/>
            <w:tcBorders>
              <w:top w:val="nil"/>
              <w:left w:val="nil"/>
              <w:bottom w:val="nil"/>
              <w:right w:val="nil"/>
            </w:tcBorders>
            <w:shd w:val="clear" w:color="auto" w:fill="FFFFFF"/>
          </w:tcPr>
          <w:p w:rsidR="00BE362B" w:rsidRPr="00954718" w:rsidRDefault="00BE362B" w:rsidP="00CE791B">
            <w:pPr>
              <w:autoSpaceDN w:val="0"/>
              <w:adjustRightInd w:val="0"/>
              <w:spacing w:after="0" w:line="240" w:lineRule="auto"/>
              <w:jc w:val="center"/>
              <w:rPr>
                <w:rFonts w:ascii="Times New Roman" w:hAnsi="Times New Roman"/>
                <w:sz w:val="24"/>
                <w:szCs w:val="24"/>
              </w:rPr>
            </w:pPr>
          </w:p>
        </w:tc>
      </w:tr>
      <w:tr w:rsidR="00BE362B" w:rsidRPr="00954718" w:rsidTr="00CE791B">
        <w:trPr>
          <w:trHeight w:val="240"/>
        </w:trPr>
        <w:tc>
          <w:tcPr>
            <w:tcW w:w="9956" w:type="dxa"/>
            <w:tcBorders>
              <w:top w:val="nil"/>
              <w:left w:val="nil"/>
              <w:bottom w:val="nil"/>
              <w:right w:val="nil"/>
            </w:tcBorders>
            <w:shd w:val="clear" w:color="auto" w:fill="FFFFFF"/>
          </w:tcPr>
          <w:p w:rsidR="00BE362B" w:rsidRPr="00954718" w:rsidRDefault="00BE362B" w:rsidP="00CE791B">
            <w:pPr>
              <w:autoSpaceDN w:val="0"/>
              <w:adjustRightInd w:val="0"/>
              <w:spacing w:after="0" w:line="240" w:lineRule="auto"/>
              <w:jc w:val="center"/>
              <w:rPr>
                <w:rFonts w:ascii="Times New Roman" w:hAnsi="Times New Roman"/>
                <w:sz w:val="24"/>
                <w:szCs w:val="24"/>
              </w:rPr>
            </w:pPr>
            <w:r w:rsidRPr="00954718">
              <w:rPr>
                <w:rFonts w:ascii="Times New Roman" w:hAnsi="Times New Roman"/>
                <w:sz w:val="24"/>
                <w:szCs w:val="24"/>
              </w:rPr>
              <w:t>Частное учреждение образовательная организация высшего образования</w:t>
            </w:r>
            <w:r w:rsidRPr="00954718">
              <w:rPr>
                <w:rFonts w:ascii="Times New Roman" w:hAnsi="Times New Roman"/>
                <w:sz w:val="24"/>
                <w:szCs w:val="24"/>
              </w:rPr>
              <w:br/>
              <w:t>«Омская гуманитарная академия»</w:t>
            </w:r>
          </w:p>
        </w:tc>
      </w:tr>
    </w:tbl>
    <w:p w:rsidR="00BE362B" w:rsidRPr="00954718" w:rsidRDefault="00BE362B" w:rsidP="00107A38">
      <w:pPr>
        <w:spacing w:after="0" w:line="240" w:lineRule="auto"/>
        <w:jc w:val="center"/>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sz w:val="24"/>
          <w:szCs w:val="24"/>
        </w:rPr>
      </w:pPr>
      <w:r w:rsidRPr="00954718">
        <w:rPr>
          <w:rFonts w:ascii="Times New Roman" w:hAnsi="Times New Roman"/>
          <w:sz w:val="24"/>
          <w:szCs w:val="24"/>
        </w:rPr>
        <w:t>Кафедра педагогики, психологии и социальной работы»</w:t>
      </w:r>
    </w:p>
    <w:p w:rsidR="00BE362B" w:rsidRPr="00954718" w:rsidRDefault="00BE362B" w:rsidP="00107A38">
      <w:pPr>
        <w:pStyle w:val="21"/>
        <w:tabs>
          <w:tab w:val="left" w:pos="284"/>
        </w:tabs>
        <w:spacing w:after="0" w:line="240" w:lineRule="auto"/>
        <w:ind w:left="0"/>
        <w:jc w:val="center"/>
        <w:rPr>
          <w:rFonts w:ascii="Times New Roman" w:hAnsi="Times New Roman"/>
          <w:sz w:val="24"/>
          <w:szCs w:val="24"/>
        </w:rPr>
      </w:pPr>
    </w:p>
    <w:p w:rsidR="00BE362B" w:rsidRPr="00954718" w:rsidRDefault="00BE362B" w:rsidP="00107A38">
      <w:pPr>
        <w:pStyle w:val="21"/>
        <w:tabs>
          <w:tab w:val="left" w:pos="284"/>
        </w:tabs>
        <w:spacing w:after="0" w:line="240" w:lineRule="auto"/>
        <w:ind w:left="0"/>
        <w:jc w:val="center"/>
        <w:rPr>
          <w:rFonts w:ascii="Times New Roman" w:hAnsi="Times New Roman"/>
          <w:sz w:val="24"/>
          <w:szCs w:val="24"/>
        </w:rPr>
      </w:pPr>
    </w:p>
    <w:p w:rsidR="00BE362B" w:rsidRPr="00954718" w:rsidRDefault="00BE362B" w:rsidP="00107A38">
      <w:pPr>
        <w:pStyle w:val="21"/>
        <w:tabs>
          <w:tab w:val="left" w:pos="284"/>
        </w:tabs>
        <w:spacing w:after="0" w:line="240" w:lineRule="auto"/>
        <w:ind w:left="0"/>
        <w:jc w:val="center"/>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b/>
          <w:i/>
          <w:sz w:val="24"/>
          <w:szCs w:val="24"/>
        </w:rPr>
      </w:pPr>
    </w:p>
    <w:p w:rsidR="006669A6" w:rsidRDefault="006669A6" w:rsidP="006669A6">
      <w:pPr>
        <w:spacing w:after="0"/>
        <w:jc w:val="center"/>
        <w:rPr>
          <w:rFonts w:ascii="Times New Roman" w:hAnsi="Times New Roman"/>
          <w:spacing w:val="20"/>
          <w:sz w:val="24"/>
          <w:szCs w:val="24"/>
        </w:rPr>
      </w:pPr>
      <w:r w:rsidRPr="00954718">
        <w:rPr>
          <w:rFonts w:ascii="Times New Roman" w:hAnsi="Times New Roman"/>
          <w:spacing w:val="20"/>
          <w:sz w:val="24"/>
          <w:szCs w:val="24"/>
        </w:rPr>
        <w:t>ОТЧЕТ</w:t>
      </w:r>
    </w:p>
    <w:p w:rsidR="00D611A7" w:rsidRDefault="006669A6" w:rsidP="00D611A7">
      <w:pPr>
        <w:spacing w:after="0"/>
        <w:jc w:val="center"/>
        <w:rPr>
          <w:rFonts w:ascii="Times New Roman" w:hAnsi="Times New Roman"/>
          <w:sz w:val="24"/>
          <w:szCs w:val="24"/>
        </w:rPr>
      </w:pPr>
      <w:r>
        <w:rPr>
          <w:rFonts w:ascii="Times New Roman" w:hAnsi="Times New Roman"/>
          <w:sz w:val="24"/>
          <w:szCs w:val="24"/>
        </w:rPr>
        <w:t xml:space="preserve">о </w:t>
      </w:r>
      <w:r w:rsidRPr="00122253">
        <w:rPr>
          <w:rFonts w:ascii="Times New Roman" w:hAnsi="Times New Roman"/>
          <w:sz w:val="24"/>
          <w:szCs w:val="24"/>
        </w:rPr>
        <w:t>практической подготовке</w:t>
      </w:r>
    </w:p>
    <w:p w:rsidR="006669A6" w:rsidRDefault="00D611A7" w:rsidP="006669A6">
      <w:pPr>
        <w:spacing w:after="0"/>
        <w:jc w:val="center"/>
        <w:rPr>
          <w:rFonts w:ascii="Times New Roman" w:hAnsi="Times New Roman"/>
          <w:sz w:val="24"/>
          <w:szCs w:val="24"/>
        </w:rPr>
      </w:pPr>
      <w:r>
        <w:rPr>
          <w:rFonts w:ascii="Times New Roman" w:hAnsi="Times New Roman"/>
          <w:sz w:val="24"/>
          <w:szCs w:val="24"/>
        </w:rPr>
        <w:t xml:space="preserve">производственной практики </w:t>
      </w:r>
    </w:p>
    <w:p w:rsidR="00D611A7" w:rsidRPr="00122253" w:rsidRDefault="00D611A7" w:rsidP="006669A6">
      <w:pPr>
        <w:spacing w:after="0"/>
        <w:jc w:val="center"/>
        <w:rPr>
          <w:rFonts w:ascii="Times New Roman" w:hAnsi="Times New Roman"/>
          <w:sz w:val="24"/>
          <w:szCs w:val="24"/>
        </w:rPr>
      </w:pPr>
      <w:r>
        <w:rPr>
          <w:rFonts w:ascii="Times New Roman" w:hAnsi="Times New Roman"/>
          <w:sz w:val="24"/>
          <w:szCs w:val="24"/>
        </w:rPr>
        <w:t>К.М.02.05 (П)</w:t>
      </w:r>
    </w:p>
    <w:p w:rsidR="00BE362B" w:rsidRPr="00954718" w:rsidRDefault="00BE362B" w:rsidP="000609E8">
      <w:pPr>
        <w:spacing w:after="0" w:line="240" w:lineRule="auto"/>
        <w:jc w:val="both"/>
        <w:rPr>
          <w:sz w:val="24"/>
          <w:szCs w:val="24"/>
        </w:rPr>
      </w:pPr>
    </w:p>
    <w:p w:rsidR="00BE362B" w:rsidRPr="00954718" w:rsidRDefault="00880A67" w:rsidP="000609E8">
      <w:pPr>
        <w:spacing w:after="0" w:line="240" w:lineRule="auto"/>
        <w:jc w:val="both"/>
        <w:rPr>
          <w:rFonts w:ascii="Times New Roman" w:hAnsi="Times New Roman"/>
          <w:sz w:val="24"/>
          <w:szCs w:val="24"/>
        </w:rPr>
      </w:pPr>
      <w:r>
        <w:rPr>
          <w:rFonts w:ascii="Times New Roman" w:hAnsi="Times New Roman"/>
          <w:sz w:val="24"/>
          <w:szCs w:val="24"/>
        </w:rPr>
        <w:t>Вид практики: Производственная</w:t>
      </w:r>
      <w:r w:rsidR="00BE362B" w:rsidRPr="00954718">
        <w:rPr>
          <w:rFonts w:ascii="Times New Roman" w:hAnsi="Times New Roman"/>
          <w:sz w:val="24"/>
          <w:szCs w:val="24"/>
        </w:rPr>
        <w:t xml:space="preserve"> практика</w:t>
      </w:r>
      <w:r>
        <w:rPr>
          <w:rFonts w:ascii="Times New Roman" w:hAnsi="Times New Roman"/>
          <w:sz w:val="24"/>
          <w:szCs w:val="24"/>
        </w:rPr>
        <w:t xml:space="preserve"> 2</w:t>
      </w:r>
    </w:p>
    <w:p w:rsidR="00BE362B" w:rsidRPr="00954718" w:rsidRDefault="00BE362B" w:rsidP="00107A38">
      <w:pPr>
        <w:spacing w:after="0" w:line="240" w:lineRule="auto"/>
        <w:rPr>
          <w:rFonts w:ascii="Times New Roman" w:hAnsi="Times New Roman"/>
          <w:b/>
          <w:sz w:val="24"/>
          <w:szCs w:val="24"/>
        </w:rPr>
      </w:pPr>
      <w:r w:rsidRPr="00954718">
        <w:rPr>
          <w:rFonts w:ascii="Times New Roman" w:hAnsi="Times New Roman"/>
          <w:sz w:val="24"/>
          <w:szCs w:val="24"/>
        </w:rPr>
        <w:t>Т</w:t>
      </w:r>
      <w:r w:rsidR="00880A67">
        <w:rPr>
          <w:rFonts w:ascii="Times New Roman" w:hAnsi="Times New Roman"/>
          <w:sz w:val="24"/>
          <w:szCs w:val="24"/>
        </w:rPr>
        <w:t xml:space="preserve">ип практики:  Производственная практика </w:t>
      </w:r>
      <w:r w:rsidRPr="00954718">
        <w:rPr>
          <w:rFonts w:ascii="Times New Roman" w:hAnsi="Times New Roman"/>
          <w:sz w:val="24"/>
          <w:szCs w:val="24"/>
        </w:rPr>
        <w:t xml:space="preserve"> </w:t>
      </w:r>
      <w:r w:rsidR="00880A67">
        <w:rPr>
          <w:rFonts w:ascii="Times New Roman" w:hAnsi="Times New Roman"/>
          <w:sz w:val="24"/>
          <w:szCs w:val="24"/>
        </w:rPr>
        <w:t>в профильных организациях</w:t>
      </w:r>
    </w:p>
    <w:p w:rsidR="00BE362B" w:rsidRPr="00954718" w:rsidRDefault="00BE362B" w:rsidP="00107A38">
      <w:pPr>
        <w:pStyle w:val="ConsPlusNormal"/>
        <w:jc w:val="both"/>
        <w:rPr>
          <w:rFonts w:ascii="Times New Roman" w:hAnsi="Times New Roman" w:cs="Times New Roman"/>
          <w:sz w:val="24"/>
          <w:szCs w:val="24"/>
        </w:rPr>
      </w:pPr>
      <w:r w:rsidRPr="00954718">
        <w:rPr>
          <w:rFonts w:ascii="Times New Roman" w:hAnsi="Times New Roman" w:cs="Times New Roman"/>
          <w:sz w:val="24"/>
          <w:szCs w:val="24"/>
        </w:rPr>
        <w:t xml:space="preserve"> </w:t>
      </w:r>
    </w:p>
    <w:p w:rsidR="00BE362B" w:rsidRPr="00954718" w:rsidRDefault="00BE362B" w:rsidP="00107A38">
      <w:pPr>
        <w:pStyle w:val="ConsPlusNormal"/>
        <w:ind w:firstLine="540"/>
        <w:jc w:val="both"/>
        <w:rPr>
          <w:rFonts w:ascii="Times New Roman" w:hAnsi="Times New Roman" w:cs="Times New Roman"/>
          <w:sz w:val="24"/>
          <w:szCs w:val="24"/>
        </w:rPr>
      </w:pPr>
    </w:p>
    <w:p w:rsidR="00BE362B" w:rsidRPr="00954718" w:rsidRDefault="00BE362B" w:rsidP="00107A38">
      <w:pPr>
        <w:spacing w:after="0" w:line="240" w:lineRule="auto"/>
        <w:rPr>
          <w:rFonts w:ascii="Times New Roman" w:hAnsi="Times New Roman"/>
          <w:sz w:val="24"/>
          <w:szCs w:val="24"/>
        </w:rPr>
      </w:pP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Выполнил(а):  __________________________________</w:t>
      </w:r>
    </w:p>
    <w:p w:rsidR="00BE362B" w:rsidRPr="00954718" w:rsidRDefault="00BE362B" w:rsidP="00107A38">
      <w:pPr>
        <w:spacing w:after="0" w:line="240" w:lineRule="auto"/>
        <w:ind w:left="3544"/>
        <w:jc w:val="center"/>
        <w:rPr>
          <w:rFonts w:ascii="Times New Roman" w:hAnsi="Times New Roman"/>
          <w:sz w:val="24"/>
          <w:szCs w:val="24"/>
        </w:rPr>
      </w:pPr>
      <w:r w:rsidRPr="00954718">
        <w:rPr>
          <w:rFonts w:ascii="Times New Roman" w:hAnsi="Times New Roman"/>
          <w:sz w:val="24"/>
          <w:szCs w:val="24"/>
        </w:rPr>
        <w:t xml:space="preserve">                   Фамилия И.О.</w:t>
      </w: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 xml:space="preserve">Направление подготовки:  ________________________ </w:t>
      </w: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_______________________________________________</w:t>
      </w: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Направленность (профиль) программы______________</w:t>
      </w: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_______________________________________________</w:t>
      </w: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Форма обучения: ________________________________</w:t>
      </w: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Руководитель практики от ОмГА:</w:t>
      </w:r>
    </w:p>
    <w:p w:rsidR="00BE362B" w:rsidRPr="00954718" w:rsidRDefault="00BE362B" w:rsidP="00107A38">
      <w:pPr>
        <w:pStyle w:val="21"/>
        <w:spacing w:after="0" w:line="240" w:lineRule="auto"/>
        <w:ind w:left="3544" w:right="55"/>
        <w:rPr>
          <w:rFonts w:ascii="Times New Roman" w:hAnsi="Times New Roman"/>
          <w:sz w:val="24"/>
          <w:szCs w:val="24"/>
        </w:rPr>
      </w:pPr>
      <w:r w:rsidRPr="00954718">
        <w:rPr>
          <w:rFonts w:ascii="Times New Roman" w:hAnsi="Times New Roman"/>
          <w:sz w:val="24"/>
          <w:szCs w:val="24"/>
        </w:rPr>
        <w:t>_______________________________________________</w:t>
      </w:r>
    </w:p>
    <w:p w:rsidR="00BE362B" w:rsidRPr="00954718" w:rsidRDefault="00BE362B" w:rsidP="00107A38">
      <w:pPr>
        <w:spacing w:after="0" w:line="240" w:lineRule="auto"/>
        <w:ind w:left="3544"/>
        <w:jc w:val="center"/>
        <w:rPr>
          <w:rFonts w:ascii="Times New Roman" w:hAnsi="Times New Roman"/>
          <w:sz w:val="24"/>
          <w:szCs w:val="24"/>
        </w:rPr>
      </w:pPr>
      <w:r w:rsidRPr="00954718">
        <w:rPr>
          <w:rFonts w:ascii="Times New Roman" w:hAnsi="Times New Roman"/>
          <w:sz w:val="24"/>
          <w:szCs w:val="24"/>
        </w:rPr>
        <w:t>Уч. степень, уч. звание, Фамилия И.О.</w:t>
      </w:r>
    </w:p>
    <w:p w:rsidR="00BE362B" w:rsidRPr="00954718" w:rsidRDefault="00BE362B" w:rsidP="00107A38">
      <w:pPr>
        <w:pStyle w:val="21"/>
        <w:spacing w:after="0" w:line="240" w:lineRule="auto"/>
        <w:ind w:left="3544" w:right="55"/>
        <w:jc w:val="center"/>
        <w:rPr>
          <w:rFonts w:ascii="Times New Roman" w:hAnsi="Times New Roman"/>
          <w:sz w:val="24"/>
          <w:szCs w:val="24"/>
        </w:rPr>
      </w:pPr>
      <w:r w:rsidRPr="00954718">
        <w:rPr>
          <w:rFonts w:ascii="Times New Roman" w:hAnsi="Times New Roman"/>
          <w:sz w:val="24"/>
          <w:szCs w:val="24"/>
        </w:rPr>
        <w:t>_____________________</w:t>
      </w:r>
    </w:p>
    <w:p w:rsidR="00BE362B" w:rsidRPr="00954718" w:rsidRDefault="00BE362B" w:rsidP="00107A38">
      <w:pPr>
        <w:pStyle w:val="21"/>
        <w:spacing w:after="0" w:line="240" w:lineRule="auto"/>
        <w:ind w:left="3544" w:right="55"/>
        <w:jc w:val="center"/>
        <w:rPr>
          <w:rFonts w:ascii="Times New Roman" w:hAnsi="Times New Roman"/>
          <w:sz w:val="24"/>
          <w:szCs w:val="24"/>
        </w:rPr>
      </w:pPr>
      <w:r w:rsidRPr="00954718">
        <w:rPr>
          <w:rFonts w:ascii="Times New Roman" w:hAnsi="Times New Roman"/>
          <w:sz w:val="24"/>
          <w:szCs w:val="24"/>
        </w:rPr>
        <w:t>подпись</w:t>
      </w:r>
    </w:p>
    <w:p w:rsidR="00BE362B" w:rsidRPr="00954718" w:rsidRDefault="00BE362B" w:rsidP="00107A38">
      <w:pPr>
        <w:shd w:val="clear" w:color="auto" w:fill="FFFFFF"/>
        <w:spacing w:after="0" w:line="240" w:lineRule="auto"/>
        <w:rPr>
          <w:rFonts w:ascii="Times New Roman" w:hAnsi="Times New Roman"/>
          <w:sz w:val="24"/>
          <w:szCs w:val="24"/>
        </w:rPr>
      </w:pPr>
    </w:p>
    <w:p w:rsidR="00BE362B" w:rsidRPr="00954718" w:rsidRDefault="00BE362B" w:rsidP="00107A38">
      <w:pPr>
        <w:shd w:val="clear" w:color="auto" w:fill="FFFFFF"/>
        <w:spacing w:after="0" w:line="240" w:lineRule="auto"/>
        <w:rPr>
          <w:rFonts w:ascii="Times New Roman" w:hAnsi="Times New Roman"/>
          <w:sz w:val="24"/>
          <w:szCs w:val="24"/>
        </w:rPr>
      </w:pPr>
    </w:p>
    <w:p w:rsidR="00BE362B" w:rsidRPr="00954718" w:rsidRDefault="00BE362B" w:rsidP="00107A38">
      <w:pPr>
        <w:shd w:val="clear" w:color="auto" w:fill="FFFFFF"/>
        <w:spacing w:after="0" w:line="240" w:lineRule="auto"/>
        <w:rPr>
          <w:rFonts w:ascii="Times New Roman" w:hAnsi="Times New Roman"/>
          <w:sz w:val="24"/>
          <w:szCs w:val="24"/>
          <w:shd w:val="clear" w:color="auto" w:fill="FFFFFF"/>
        </w:rPr>
      </w:pPr>
      <w:r w:rsidRPr="00954718">
        <w:rPr>
          <w:rFonts w:ascii="Times New Roman" w:hAnsi="Times New Roman"/>
          <w:sz w:val="24"/>
          <w:szCs w:val="24"/>
        </w:rPr>
        <w:t xml:space="preserve">Место прохождения практики: </w:t>
      </w:r>
      <w:r w:rsidRPr="00954718">
        <w:rPr>
          <w:rFonts w:ascii="Times New Roman" w:hAnsi="Times New Roman"/>
          <w:sz w:val="24"/>
          <w:szCs w:val="24"/>
          <w:shd w:val="clear" w:color="auto" w:fill="FFFFFF"/>
        </w:rPr>
        <w:t xml:space="preserve">(адрес, контактные телефоны):  </w:t>
      </w:r>
      <w:r w:rsidRPr="00954718">
        <w:rPr>
          <w:rFonts w:ascii="Times New Roman" w:hAnsi="Times New Roman"/>
          <w:sz w:val="24"/>
          <w:szCs w:val="24"/>
        </w:rPr>
        <w:t>______________________</w:t>
      </w:r>
    </w:p>
    <w:p w:rsidR="00BE362B" w:rsidRPr="00954718" w:rsidRDefault="00BE362B" w:rsidP="00107A38">
      <w:pPr>
        <w:shd w:val="clear" w:color="auto" w:fill="FFFFFF"/>
        <w:spacing w:after="0" w:line="240" w:lineRule="auto"/>
        <w:rPr>
          <w:rFonts w:ascii="Times New Roman" w:hAnsi="Times New Roman"/>
          <w:sz w:val="24"/>
          <w:szCs w:val="24"/>
        </w:rPr>
      </w:pPr>
      <w:r w:rsidRPr="00954718">
        <w:rPr>
          <w:rFonts w:ascii="Times New Roman" w:hAnsi="Times New Roman"/>
          <w:sz w:val="24"/>
          <w:szCs w:val="24"/>
        </w:rPr>
        <w:t>____________________________________________________________________________</w:t>
      </w:r>
    </w:p>
    <w:p w:rsidR="00BE362B" w:rsidRPr="00954718" w:rsidRDefault="00BE362B" w:rsidP="00107A38">
      <w:pPr>
        <w:shd w:val="clear" w:color="auto" w:fill="FFFFFF"/>
        <w:spacing w:after="0" w:line="240" w:lineRule="auto"/>
        <w:rPr>
          <w:rFonts w:ascii="Times New Roman" w:hAnsi="Times New Roman"/>
          <w:sz w:val="24"/>
          <w:szCs w:val="24"/>
        </w:rPr>
      </w:pPr>
      <w:r w:rsidRPr="00954718">
        <w:rPr>
          <w:rFonts w:ascii="Times New Roman" w:hAnsi="Times New Roman"/>
          <w:sz w:val="24"/>
          <w:szCs w:val="24"/>
        </w:rPr>
        <w:t xml:space="preserve">Руководитель принимающей организации:  </w:t>
      </w:r>
    </w:p>
    <w:p w:rsidR="00BE362B" w:rsidRPr="00954718" w:rsidRDefault="00BE362B" w:rsidP="00107A38">
      <w:pPr>
        <w:shd w:val="clear" w:color="auto" w:fill="FFFFFF"/>
        <w:spacing w:after="0" w:line="240" w:lineRule="auto"/>
        <w:rPr>
          <w:rFonts w:ascii="Times New Roman" w:hAnsi="Times New Roman"/>
          <w:sz w:val="24"/>
          <w:szCs w:val="24"/>
        </w:rPr>
      </w:pPr>
      <w:r w:rsidRPr="00954718">
        <w:rPr>
          <w:rFonts w:ascii="Times New Roman" w:hAnsi="Times New Roman"/>
          <w:sz w:val="24"/>
          <w:szCs w:val="24"/>
        </w:rPr>
        <w:t xml:space="preserve">______________      ________________________________________________________ </w:t>
      </w:r>
    </w:p>
    <w:p w:rsidR="00BE362B" w:rsidRPr="00954718" w:rsidRDefault="00BE362B" w:rsidP="00107A38">
      <w:pPr>
        <w:shd w:val="clear" w:color="auto" w:fill="FFFFFF"/>
        <w:spacing w:after="0" w:line="240" w:lineRule="auto"/>
        <w:ind w:left="567"/>
        <w:rPr>
          <w:rFonts w:ascii="Times New Roman" w:hAnsi="Times New Roman"/>
          <w:sz w:val="24"/>
          <w:szCs w:val="24"/>
        </w:rPr>
      </w:pPr>
      <w:r w:rsidRPr="00954718">
        <w:rPr>
          <w:rFonts w:ascii="Times New Roman" w:hAnsi="Times New Roman"/>
          <w:sz w:val="24"/>
          <w:szCs w:val="24"/>
          <w:shd w:val="clear" w:color="auto" w:fill="FFFFFF"/>
        </w:rPr>
        <w:t>подпись                     (должность, Ф.И.О., контактный телефон)</w:t>
      </w:r>
      <w:r w:rsidRPr="00954718">
        <w:rPr>
          <w:rFonts w:ascii="Times New Roman" w:hAnsi="Times New Roman"/>
          <w:sz w:val="24"/>
          <w:szCs w:val="24"/>
        </w:rPr>
        <w:br/>
      </w:r>
    </w:p>
    <w:p w:rsidR="00BE362B" w:rsidRPr="00954718" w:rsidRDefault="00BE362B" w:rsidP="00107A38">
      <w:pPr>
        <w:shd w:val="clear" w:color="auto" w:fill="FFFFFF"/>
        <w:spacing w:after="0" w:line="240" w:lineRule="auto"/>
        <w:ind w:left="567"/>
        <w:rPr>
          <w:rFonts w:ascii="Times New Roman" w:hAnsi="Times New Roman"/>
          <w:sz w:val="24"/>
          <w:szCs w:val="24"/>
        </w:rPr>
      </w:pPr>
    </w:p>
    <w:p w:rsidR="00BE362B" w:rsidRPr="00954718" w:rsidRDefault="00BE362B" w:rsidP="00107A38">
      <w:pPr>
        <w:shd w:val="clear" w:color="auto" w:fill="FFFFFF"/>
        <w:spacing w:after="0" w:line="240" w:lineRule="auto"/>
        <w:ind w:left="567"/>
        <w:rPr>
          <w:rFonts w:ascii="Times New Roman" w:hAnsi="Times New Roman"/>
          <w:sz w:val="24"/>
          <w:szCs w:val="24"/>
        </w:rPr>
      </w:pPr>
    </w:p>
    <w:p w:rsidR="00BE362B" w:rsidRPr="00954718" w:rsidRDefault="00BE362B" w:rsidP="00107A38">
      <w:pPr>
        <w:shd w:val="clear" w:color="auto" w:fill="FFFFFF"/>
        <w:spacing w:after="0" w:line="240" w:lineRule="auto"/>
        <w:ind w:left="567"/>
        <w:rPr>
          <w:rFonts w:ascii="Times New Roman" w:hAnsi="Times New Roman"/>
          <w:sz w:val="24"/>
          <w:szCs w:val="24"/>
        </w:rPr>
      </w:pPr>
    </w:p>
    <w:p w:rsidR="00BE362B" w:rsidRPr="00954718" w:rsidRDefault="00BE362B" w:rsidP="00107A38">
      <w:pPr>
        <w:shd w:val="clear" w:color="auto" w:fill="FFFFFF"/>
        <w:spacing w:after="0" w:line="240" w:lineRule="auto"/>
        <w:ind w:left="567"/>
        <w:jc w:val="right"/>
        <w:rPr>
          <w:rFonts w:ascii="Times New Roman" w:hAnsi="Times New Roman"/>
          <w:sz w:val="24"/>
          <w:szCs w:val="24"/>
        </w:rPr>
      </w:pPr>
      <w:r w:rsidRPr="00954718">
        <w:rPr>
          <w:rFonts w:ascii="Times New Roman" w:hAnsi="Times New Roman"/>
          <w:sz w:val="24"/>
          <w:szCs w:val="24"/>
        </w:rPr>
        <w:t xml:space="preserve">                                                                                                                                                  м.п.</w:t>
      </w:r>
    </w:p>
    <w:p w:rsidR="00BE362B" w:rsidRPr="00954718" w:rsidRDefault="00BE362B" w:rsidP="00107A38">
      <w:pPr>
        <w:spacing w:after="0" w:line="240" w:lineRule="auto"/>
        <w:jc w:val="center"/>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sz w:val="24"/>
          <w:szCs w:val="24"/>
        </w:rPr>
      </w:pPr>
      <w:r w:rsidRPr="00954718">
        <w:rPr>
          <w:rFonts w:ascii="Times New Roman" w:hAnsi="Times New Roman"/>
          <w:sz w:val="24"/>
          <w:szCs w:val="24"/>
        </w:rPr>
        <w:t>Омск,  20__</w:t>
      </w:r>
    </w:p>
    <w:p w:rsidR="00BE362B" w:rsidRPr="00954718" w:rsidRDefault="00BE362B" w:rsidP="00107A38">
      <w:pPr>
        <w:rPr>
          <w:rFonts w:ascii="Times New Roman" w:hAnsi="Times New Roman"/>
          <w:sz w:val="24"/>
          <w:szCs w:val="24"/>
        </w:rPr>
      </w:pPr>
      <w:r w:rsidRPr="00954718">
        <w:rPr>
          <w:rFonts w:ascii="Times New Roman" w:hAnsi="Times New Roman"/>
          <w:sz w:val="24"/>
          <w:szCs w:val="24"/>
        </w:rPr>
        <w:br w:type="page"/>
      </w:r>
    </w:p>
    <w:p w:rsidR="00BE362B" w:rsidRPr="00954718" w:rsidRDefault="00BE362B" w:rsidP="00107A38">
      <w:pPr>
        <w:spacing w:after="0" w:line="240" w:lineRule="auto"/>
        <w:jc w:val="right"/>
        <w:rPr>
          <w:rFonts w:ascii="Times New Roman" w:hAnsi="Times New Roman"/>
          <w:sz w:val="24"/>
          <w:szCs w:val="24"/>
        </w:rPr>
      </w:pPr>
      <w:r w:rsidRPr="00954718">
        <w:rPr>
          <w:rFonts w:ascii="Times New Roman" w:hAnsi="Times New Roman"/>
          <w:sz w:val="24"/>
          <w:szCs w:val="24"/>
        </w:rPr>
        <w:t>Приложение 2</w:t>
      </w:r>
    </w:p>
    <w:p w:rsidR="00261B4A" w:rsidRPr="00261B4A" w:rsidRDefault="00261B4A" w:rsidP="00261B4A">
      <w:pPr>
        <w:keepNext/>
        <w:keepLines/>
        <w:shd w:val="clear" w:color="auto" w:fill="FFFFFF"/>
        <w:spacing w:after="245" w:line="259" w:lineRule="atLeast"/>
        <w:jc w:val="center"/>
        <w:outlineLvl w:val="2"/>
        <w:rPr>
          <w:rFonts w:ascii="Times New Roman" w:hAnsi="Times New Roman"/>
          <w:b/>
          <w:bCs/>
          <w:color w:val="000000"/>
          <w:sz w:val="24"/>
          <w:szCs w:val="24"/>
        </w:rPr>
      </w:pPr>
      <w:r w:rsidRPr="00261B4A">
        <w:rPr>
          <w:rFonts w:ascii="Times New Roman" w:hAnsi="Times New Roman"/>
          <w:b/>
          <w:bCs/>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261B4A" w:rsidRPr="00261B4A" w:rsidRDefault="00261B4A" w:rsidP="00261B4A">
      <w:pPr>
        <w:shd w:val="clear" w:color="auto" w:fill="FFFFFF"/>
        <w:spacing w:after="245" w:line="259" w:lineRule="atLeast"/>
        <w:jc w:val="both"/>
        <w:rPr>
          <w:rFonts w:ascii="Times New Roman" w:hAnsi="Times New Roman"/>
          <w:color w:val="000000"/>
          <w:sz w:val="24"/>
          <w:szCs w:val="24"/>
        </w:rPr>
      </w:pPr>
      <w:r w:rsidRPr="00261B4A">
        <w:rPr>
          <w:rFonts w:ascii="Times New Roman" w:hAnsi="Times New Roman"/>
          <w:color w:val="000000"/>
          <w:sz w:val="24"/>
          <w:szCs w:val="24"/>
        </w:rPr>
        <w:t>г.Омск</w:t>
      </w:r>
      <w:r w:rsidRPr="00261B4A">
        <w:rPr>
          <w:rFonts w:ascii="Times New Roman" w:hAnsi="Times New Roman"/>
          <w:color w:val="000000"/>
          <w:sz w:val="24"/>
          <w:szCs w:val="24"/>
        </w:rPr>
        <w:tab/>
      </w:r>
      <w:r w:rsidRPr="00261B4A">
        <w:rPr>
          <w:rFonts w:ascii="Times New Roman" w:hAnsi="Times New Roman"/>
          <w:color w:val="000000"/>
          <w:sz w:val="24"/>
          <w:szCs w:val="24"/>
        </w:rPr>
        <w:tab/>
      </w:r>
      <w:r w:rsidRPr="00261B4A">
        <w:rPr>
          <w:rFonts w:ascii="Times New Roman" w:hAnsi="Times New Roman"/>
          <w:color w:val="000000"/>
          <w:sz w:val="24"/>
          <w:szCs w:val="24"/>
        </w:rPr>
        <w:tab/>
      </w:r>
      <w:r w:rsidRPr="00261B4A">
        <w:rPr>
          <w:rFonts w:ascii="Times New Roman" w:hAnsi="Times New Roman"/>
          <w:color w:val="000000"/>
          <w:sz w:val="24"/>
          <w:szCs w:val="24"/>
        </w:rPr>
        <w:tab/>
      </w:r>
      <w:r w:rsidRPr="00261B4A">
        <w:rPr>
          <w:rFonts w:ascii="Times New Roman" w:hAnsi="Times New Roman"/>
          <w:color w:val="000000"/>
          <w:sz w:val="24"/>
          <w:szCs w:val="24"/>
        </w:rPr>
        <w:tab/>
      </w:r>
      <w:r w:rsidRPr="00261B4A">
        <w:rPr>
          <w:rFonts w:ascii="Times New Roman" w:hAnsi="Times New Roman"/>
          <w:color w:val="000000"/>
          <w:sz w:val="24"/>
          <w:szCs w:val="24"/>
        </w:rPr>
        <w:tab/>
      </w:r>
      <w:r w:rsidRPr="00261B4A">
        <w:rPr>
          <w:rFonts w:ascii="Times New Roman" w:hAnsi="Times New Roman"/>
          <w:color w:val="000000"/>
          <w:sz w:val="24"/>
          <w:szCs w:val="24"/>
        </w:rPr>
        <w:tab/>
      </w:r>
      <w:r w:rsidRPr="00261B4A">
        <w:rPr>
          <w:rFonts w:ascii="Times New Roman" w:hAnsi="Times New Roman"/>
          <w:color w:val="000000"/>
          <w:sz w:val="24"/>
          <w:szCs w:val="24"/>
        </w:rPr>
        <w:tab/>
        <w:t>"___"_____________20___г.</w:t>
      </w:r>
    </w:p>
    <w:p w:rsidR="00261B4A" w:rsidRPr="00261B4A" w:rsidRDefault="00261B4A" w:rsidP="00261B4A">
      <w:pPr>
        <w:shd w:val="clear" w:color="auto" w:fill="FFFFFF"/>
        <w:spacing w:after="245" w:line="259" w:lineRule="atLeast"/>
        <w:jc w:val="both"/>
        <w:rPr>
          <w:rFonts w:ascii="Times New Roman" w:hAnsi="Times New Roman"/>
          <w:b/>
          <w:color w:val="000000"/>
          <w:sz w:val="24"/>
          <w:szCs w:val="24"/>
          <w:u w:val="single"/>
        </w:rPr>
      </w:pPr>
      <w:r w:rsidRPr="00261B4A">
        <w:rPr>
          <w:rFonts w:ascii="Times New Roman" w:hAnsi="Times New Roman"/>
          <w:color w:val="000000"/>
          <w:sz w:val="24"/>
          <w:szCs w:val="24"/>
          <w:u w:val="single"/>
        </w:rPr>
        <w:t>     </w:t>
      </w:r>
      <w:r w:rsidRPr="00261B4A">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sidRPr="00261B4A">
        <w:rPr>
          <w:rFonts w:ascii="Times New Roman" w:hAnsi="Times New Roman"/>
          <w:b/>
          <w:sz w:val="24"/>
          <w:szCs w:val="24"/>
          <w:u w:val="single"/>
        </w:rPr>
        <w:tab/>
      </w:r>
      <w:r w:rsidRPr="00261B4A">
        <w:rPr>
          <w:rFonts w:ascii="Times New Roman" w:hAnsi="Times New Roman"/>
          <w:b/>
          <w:sz w:val="24"/>
          <w:szCs w:val="24"/>
          <w:u w:val="single"/>
        </w:rPr>
        <w:tab/>
      </w:r>
      <w:r w:rsidRPr="00261B4A">
        <w:rPr>
          <w:rFonts w:ascii="Times New Roman" w:hAnsi="Times New Roman"/>
          <w:b/>
          <w:sz w:val="24"/>
          <w:szCs w:val="24"/>
          <w:u w:val="single"/>
        </w:rPr>
        <w:tab/>
      </w:r>
      <w:r w:rsidRPr="00261B4A">
        <w:rPr>
          <w:rFonts w:ascii="Times New Roman" w:hAnsi="Times New Roman"/>
          <w:b/>
          <w:sz w:val="24"/>
          <w:szCs w:val="24"/>
          <w:u w:val="single"/>
        </w:rPr>
        <w:tab/>
      </w:r>
      <w:r w:rsidRPr="00261B4A">
        <w:rPr>
          <w:rFonts w:ascii="Times New Roman" w:hAnsi="Times New Roman"/>
          <w:b/>
          <w:sz w:val="24"/>
          <w:szCs w:val="24"/>
          <w:u w:val="single"/>
        </w:rPr>
        <w:tab/>
      </w:r>
      <w:r w:rsidRPr="00261B4A">
        <w:rPr>
          <w:rFonts w:ascii="Times New Roman" w:hAnsi="Times New Roman"/>
          <w:b/>
          <w:sz w:val="24"/>
          <w:szCs w:val="24"/>
          <w:u w:val="single"/>
        </w:rPr>
        <w:tab/>
      </w:r>
      <w:r w:rsidRPr="00261B4A">
        <w:rPr>
          <w:rFonts w:ascii="Times New Roman" w:hAnsi="Times New Roman"/>
          <w:b/>
          <w:sz w:val="24"/>
          <w:szCs w:val="24"/>
          <w:u w:val="single"/>
        </w:rPr>
        <w:tab/>
      </w:r>
      <w:r w:rsidRPr="00261B4A">
        <w:rPr>
          <w:rFonts w:ascii="Times New Roman" w:hAnsi="Times New Roman"/>
          <w:b/>
          <w:sz w:val="24"/>
          <w:szCs w:val="24"/>
          <w:u w:val="single"/>
        </w:rPr>
        <w:tab/>
      </w:r>
    </w:p>
    <w:p w:rsidR="00261B4A" w:rsidRPr="00261B4A" w:rsidRDefault="00261B4A" w:rsidP="00261B4A">
      <w:pPr>
        <w:shd w:val="clear" w:color="auto" w:fill="FFFFFF"/>
        <w:spacing w:after="245" w:line="259" w:lineRule="atLeast"/>
        <w:jc w:val="both"/>
        <w:rPr>
          <w:rFonts w:ascii="Times New Roman" w:hAnsi="Times New Roman"/>
          <w:color w:val="000000"/>
          <w:sz w:val="24"/>
          <w:szCs w:val="24"/>
        </w:rPr>
      </w:pPr>
      <w:r w:rsidRPr="00261B4A">
        <w:rPr>
          <w:rFonts w:ascii="Times New Roman" w:hAnsi="Times New Roman"/>
          <w:color w:val="000000"/>
          <w:sz w:val="24"/>
          <w:szCs w:val="24"/>
        </w:rPr>
        <w:t xml:space="preserve">именуемое  в дальнейшем "Организация", в лице  </w:t>
      </w:r>
      <w:r w:rsidRPr="00261B4A">
        <w:rPr>
          <w:rFonts w:ascii="Times New Roman" w:hAnsi="Times New Roman"/>
          <w:b/>
          <w:color w:val="000000"/>
          <w:sz w:val="24"/>
          <w:szCs w:val="24"/>
          <w:u w:val="single"/>
        </w:rPr>
        <w:t>Ректора</w:t>
      </w:r>
      <w:r w:rsidRPr="00261B4A">
        <w:rPr>
          <w:rFonts w:ascii="Times New Roman" w:hAnsi="Times New Roman"/>
          <w:b/>
          <w:color w:val="000000"/>
          <w:sz w:val="24"/>
          <w:szCs w:val="24"/>
          <w:u w:val="single"/>
        </w:rPr>
        <w:tab/>
      </w:r>
      <w:r w:rsidRPr="00261B4A">
        <w:rPr>
          <w:rFonts w:ascii="Times New Roman" w:hAnsi="Times New Roman"/>
          <w:b/>
          <w:color w:val="000000"/>
          <w:sz w:val="24"/>
          <w:szCs w:val="24"/>
          <w:u w:val="single"/>
        </w:rPr>
        <w:tab/>
      </w:r>
      <w:r w:rsidRPr="00261B4A">
        <w:rPr>
          <w:rFonts w:ascii="Times New Roman" w:hAnsi="Times New Roman"/>
          <w:b/>
          <w:color w:val="000000"/>
          <w:sz w:val="24"/>
          <w:szCs w:val="24"/>
          <w:u w:val="single"/>
        </w:rPr>
        <w:tab/>
      </w:r>
      <w:r w:rsidRPr="00261B4A">
        <w:rPr>
          <w:rFonts w:ascii="Times New Roman" w:hAnsi="Times New Roman"/>
          <w:b/>
          <w:color w:val="000000"/>
          <w:sz w:val="24"/>
          <w:szCs w:val="24"/>
          <w:u w:val="single"/>
        </w:rPr>
        <w:tab/>
      </w:r>
      <w:r w:rsidRPr="00261B4A">
        <w:rPr>
          <w:rFonts w:ascii="Times New Roman" w:hAnsi="Times New Roman"/>
          <w:b/>
          <w:color w:val="000000"/>
          <w:sz w:val="24"/>
          <w:szCs w:val="24"/>
          <w:u w:val="single"/>
        </w:rPr>
        <w:tab/>
      </w:r>
      <w:r w:rsidRPr="00261B4A">
        <w:rPr>
          <w:rFonts w:ascii="Times New Roman" w:hAnsi="Times New Roman"/>
          <w:color w:val="000000"/>
          <w:sz w:val="24"/>
          <w:szCs w:val="24"/>
        </w:rPr>
        <w:t>,</w:t>
      </w:r>
    </w:p>
    <w:p w:rsidR="00261B4A" w:rsidRPr="00261B4A" w:rsidRDefault="00261B4A" w:rsidP="00261B4A">
      <w:pPr>
        <w:shd w:val="clear" w:color="auto" w:fill="FFFFFF"/>
        <w:spacing w:after="245" w:line="259" w:lineRule="atLeast"/>
        <w:jc w:val="both"/>
        <w:rPr>
          <w:rFonts w:ascii="Times New Roman" w:hAnsi="Times New Roman"/>
          <w:color w:val="000000"/>
          <w:sz w:val="24"/>
          <w:szCs w:val="24"/>
        </w:rPr>
      </w:pPr>
      <w:r w:rsidRPr="00261B4A">
        <w:rPr>
          <w:rFonts w:ascii="Times New Roman" w:hAnsi="Times New Roman"/>
          <w:color w:val="000000"/>
          <w:sz w:val="24"/>
          <w:szCs w:val="24"/>
        </w:rPr>
        <w:t xml:space="preserve">действующего на основании </w:t>
      </w:r>
      <w:r w:rsidRPr="00261B4A">
        <w:rPr>
          <w:rFonts w:ascii="Times New Roman" w:hAnsi="Times New Roman"/>
          <w:color w:val="000000"/>
          <w:sz w:val="24"/>
          <w:szCs w:val="24"/>
        </w:rPr>
        <w:tab/>
      </w:r>
      <w:r w:rsidRPr="00261B4A">
        <w:rPr>
          <w:rFonts w:ascii="Times New Roman" w:hAnsi="Times New Roman"/>
          <w:b/>
          <w:color w:val="000000"/>
          <w:sz w:val="24"/>
          <w:szCs w:val="24"/>
          <w:u w:val="single"/>
        </w:rPr>
        <w:tab/>
        <w:t>Устава</w:t>
      </w:r>
      <w:r w:rsidRPr="00261B4A">
        <w:rPr>
          <w:rFonts w:ascii="Times New Roman" w:hAnsi="Times New Roman"/>
          <w:b/>
          <w:color w:val="000000"/>
          <w:sz w:val="24"/>
          <w:szCs w:val="24"/>
          <w:u w:val="single"/>
        </w:rPr>
        <w:tab/>
      </w:r>
      <w:r w:rsidRPr="00261B4A">
        <w:rPr>
          <w:rFonts w:ascii="Times New Roman" w:hAnsi="Times New Roman"/>
          <w:b/>
          <w:color w:val="000000"/>
          <w:sz w:val="24"/>
          <w:szCs w:val="24"/>
          <w:u w:val="single"/>
        </w:rPr>
        <w:tab/>
      </w:r>
      <w:r w:rsidRPr="00261B4A">
        <w:rPr>
          <w:rFonts w:ascii="Times New Roman" w:hAnsi="Times New Roman"/>
          <w:b/>
          <w:color w:val="000000"/>
          <w:sz w:val="24"/>
          <w:szCs w:val="24"/>
          <w:u w:val="single"/>
        </w:rPr>
        <w:tab/>
      </w:r>
      <w:r w:rsidRPr="00261B4A">
        <w:rPr>
          <w:rFonts w:ascii="Times New Roman" w:hAnsi="Times New Roman"/>
          <w:b/>
          <w:color w:val="000000"/>
          <w:sz w:val="24"/>
          <w:szCs w:val="24"/>
          <w:u w:val="single"/>
        </w:rPr>
        <w:tab/>
      </w:r>
      <w:r w:rsidRPr="00261B4A">
        <w:rPr>
          <w:rFonts w:ascii="Times New Roman" w:hAnsi="Times New Roman"/>
          <w:b/>
          <w:color w:val="000000"/>
          <w:sz w:val="24"/>
          <w:szCs w:val="24"/>
          <w:u w:val="single"/>
        </w:rPr>
        <w:tab/>
      </w:r>
      <w:r w:rsidRPr="00261B4A">
        <w:rPr>
          <w:rFonts w:ascii="Times New Roman" w:hAnsi="Times New Roman"/>
          <w:b/>
          <w:color w:val="000000"/>
          <w:sz w:val="24"/>
          <w:szCs w:val="24"/>
          <w:u w:val="single"/>
        </w:rPr>
        <w:tab/>
      </w:r>
      <w:r w:rsidRPr="00261B4A">
        <w:rPr>
          <w:rFonts w:ascii="Times New Roman" w:hAnsi="Times New Roman"/>
          <w:b/>
          <w:color w:val="000000"/>
          <w:sz w:val="24"/>
          <w:szCs w:val="24"/>
          <w:u w:val="single"/>
        </w:rPr>
        <w:tab/>
      </w:r>
      <w:r w:rsidRPr="00261B4A">
        <w:rPr>
          <w:rFonts w:ascii="Times New Roman" w:hAnsi="Times New Roman"/>
          <w:color w:val="000000"/>
          <w:sz w:val="24"/>
          <w:szCs w:val="24"/>
        </w:rPr>
        <w:t>,</w:t>
      </w:r>
    </w:p>
    <w:p w:rsidR="00261B4A" w:rsidRPr="00261B4A" w:rsidRDefault="00261B4A" w:rsidP="00261B4A">
      <w:pPr>
        <w:shd w:val="clear" w:color="auto" w:fill="FFFFFF"/>
        <w:spacing w:after="245" w:line="259" w:lineRule="atLeast"/>
        <w:jc w:val="both"/>
        <w:rPr>
          <w:rFonts w:ascii="Times New Roman" w:hAnsi="Times New Roman"/>
          <w:color w:val="000000"/>
          <w:sz w:val="24"/>
          <w:szCs w:val="24"/>
        </w:rPr>
      </w:pPr>
      <w:r w:rsidRPr="00261B4A">
        <w:rPr>
          <w:rFonts w:ascii="Times New Roman" w:hAnsi="Times New Roman"/>
          <w:color w:val="000000"/>
          <w:sz w:val="24"/>
          <w:szCs w:val="24"/>
        </w:rPr>
        <w:t>с одной стороны, и _____________________________________________________,</w:t>
      </w:r>
    </w:p>
    <w:p w:rsidR="00261B4A" w:rsidRPr="00261B4A" w:rsidRDefault="00261B4A" w:rsidP="00261B4A">
      <w:pPr>
        <w:shd w:val="clear" w:color="auto" w:fill="FFFFFF"/>
        <w:spacing w:after="245" w:line="259" w:lineRule="atLeast"/>
        <w:jc w:val="both"/>
        <w:rPr>
          <w:rFonts w:ascii="Times New Roman" w:hAnsi="Times New Roman"/>
          <w:color w:val="000000"/>
          <w:sz w:val="24"/>
          <w:szCs w:val="24"/>
        </w:rPr>
      </w:pPr>
      <w:r w:rsidRPr="00261B4A">
        <w:rPr>
          <w:rFonts w:ascii="Times New Roman" w:hAnsi="Times New Roman"/>
          <w:color w:val="000000"/>
          <w:sz w:val="24"/>
          <w:szCs w:val="24"/>
        </w:rPr>
        <w:t>именуем_____ в   дальнейшем    "Профильная   организация",    в      лице</w:t>
      </w:r>
    </w:p>
    <w:p w:rsidR="00261B4A" w:rsidRPr="00261B4A" w:rsidRDefault="00261B4A" w:rsidP="00261B4A">
      <w:pPr>
        <w:shd w:val="clear" w:color="auto" w:fill="FFFFFF"/>
        <w:spacing w:after="245" w:line="259" w:lineRule="atLeast"/>
        <w:jc w:val="both"/>
        <w:rPr>
          <w:rFonts w:ascii="Times New Roman" w:hAnsi="Times New Roman"/>
          <w:color w:val="000000"/>
          <w:sz w:val="24"/>
          <w:szCs w:val="24"/>
        </w:rPr>
      </w:pPr>
      <w:r w:rsidRPr="00261B4A">
        <w:rPr>
          <w:rFonts w:ascii="Times New Roman" w:hAnsi="Times New Roman"/>
          <w:color w:val="000000"/>
          <w:sz w:val="24"/>
          <w:szCs w:val="24"/>
        </w:rPr>
        <w:t>______________________________________________, действующего на основании</w:t>
      </w:r>
    </w:p>
    <w:p w:rsidR="00261B4A" w:rsidRPr="00261B4A" w:rsidRDefault="00261B4A" w:rsidP="00261B4A">
      <w:pPr>
        <w:shd w:val="clear" w:color="auto" w:fill="FFFFFF"/>
        <w:spacing w:after="245" w:line="259" w:lineRule="atLeast"/>
        <w:jc w:val="both"/>
        <w:rPr>
          <w:rFonts w:ascii="Times New Roman" w:hAnsi="Times New Roman"/>
          <w:color w:val="000000"/>
          <w:sz w:val="24"/>
          <w:szCs w:val="24"/>
        </w:rPr>
      </w:pPr>
      <w:r w:rsidRPr="00261B4A">
        <w:rPr>
          <w:rFonts w:ascii="Times New Roman" w:hAnsi="Times New Roman"/>
          <w:color w:val="000000"/>
          <w:sz w:val="24"/>
          <w:szCs w:val="24"/>
        </w:rPr>
        <w:t>______________________________________________________, с другой стороны,</w:t>
      </w:r>
    </w:p>
    <w:p w:rsidR="00261B4A" w:rsidRPr="00261B4A" w:rsidRDefault="00261B4A" w:rsidP="00261B4A">
      <w:pPr>
        <w:shd w:val="clear" w:color="auto" w:fill="FFFFFF"/>
        <w:spacing w:after="245" w:line="259" w:lineRule="atLeast"/>
        <w:jc w:val="both"/>
        <w:rPr>
          <w:rFonts w:ascii="Times New Roman" w:hAnsi="Times New Roman"/>
          <w:color w:val="000000"/>
          <w:sz w:val="24"/>
          <w:szCs w:val="24"/>
        </w:rPr>
      </w:pPr>
      <w:r w:rsidRPr="00261B4A">
        <w:rPr>
          <w:rFonts w:ascii="Times New Roman" w:hAnsi="Times New Roman"/>
          <w:color w:val="000000"/>
          <w:sz w:val="24"/>
          <w:szCs w:val="24"/>
        </w:rPr>
        <w:t>именуемые по отдельности "Сторона",   а вместе   - "Стороны",   заключили</w:t>
      </w:r>
    </w:p>
    <w:p w:rsidR="00261B4A" w:rsidRPr="00261B4A" w:rsidRDefault="00261B4A" w:rsidP="00261B4A">
      <w:pPr>
        <w:shd w:val="clear" w:color="auto" w:fill="FFFFFF"/>
        <w:spacing w:after="245" w:line="259" w:lineRule="atLeast"/>
        <w:jc w:val="both"/>
        <w:rPr>
          <w:rFonts w:ascii="Times New Roman" w:hAnsi="Times New Roman"/>
          <w:color w:val="000000"/>
          <w:sz w:val="24"/>
          <w:szCs w:val="24"/>
        </w:rPr>
      </w:pPr>
      <w:r w:rsidRPr="00261B4A">
        <w:rPr>
          <w:rFonts w:ascii="Times New Roman" w:hAnsi="Times New Roman"/>
          <w:color w:val="000000"/>
          <w:sz w:val="24"/>
          <w:szCs w:val="24"/>
        </w:rPr>
        <w:t>настоящий Договор о нижеследующем.</w:t>
      </w:r>
    </w:p>
    <w:p w:rsidR="00261B4A" w:rsidRPr="00261B4A" w:rsidRDefault="00261B4A" w:rsidP="00261B4A">
      <w:pPr>
        <w:keepNext/>
        <w:keepLines/>
        <w:shd w:val="clear" w:color="auto" w:fill="FFFFFF"/>
        <w:spacing w:after="245" w:line="259" w:lineRule="atLeast"/>
        <w:jc w:val="center"/>
        <w:outlineLvl w:val="2"/>
        <w:rPr>
          <w:rFonts w:ascii="Times New Roman" w:hAnsi="Times New Roman"/>
          <w:b/>
          <w:bCs/>
          <w:color w:val="000000"/>
          <w:sz w:val="24"/>
          <w:szCs w:val="24"/>
        </w:rPr>
      </w:pPr>
      <w:r w:rsidRPr="00261B4A">
        <w:rPr>
          <w:rFonts w:ascii="Times New Roman" w:hAnsi="Times New Roman"/>
          <w:b/>
          <w:bCs/>
          <w:color w:val="000000"/>
          <w:sz w:val="24"/>
          <w:szCs w:val="24"/>
        </w:rPr>
        <w:t>1. Предмет Договора</w:t>
      </w:r>
    </w:p>
    <w:p w:rsidR="00261B4A" w:rsidRPr="00261B4A" w:rsidRDefault="00261B4A" w:rsidP="00261B4A">
      <w:pPr>
        <w:shd w:val="clear" w:color="auto" w:fill="FFFFFF"/>
        <w:spacing w:after="245" w:line="259" w:lineRule="atLeast"/>
        <w:ind w:firstLine="708"/>
        <w:jc w:val="both"/>
        <w:rPr>
          <w:rFonts w:ascii="Times New Roman" w:hAnsi="Times New Roman"/>
          <w:color w:val="000000"/>
          <w:sz w:val="24"/>
          <w:szCs w:val="24"/>
        </w:rPr>
      </w:pPr>
      <w:r w:rsidRPr="00261B4A">
        <w:rPr>
          <w:rFonts w:ascii="Times New Roman" w:hAnsi="Times New Roman"/>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rsidR="00261B4A" w:rsidRPr="00261B4A" w:rsidRDefault="00261B4A" w:rsidP="00261B4A">
      <w:pPr>
        <w:shd w:val="clear" w:color="auto" w:fill="FFFFFF"/>
        <w:spacing w:after="245" w:line="259" w:lineRule="atLeast"/>
        <w:ind w:firstLine="708"/>
        <w:jc w:val="both"/>
        <w:rPr>
          <w:rFonts w:ascii="Times New Roman" w:hAnsi="Times New Roman"/>
          <w:color w:val="000000"/>
          <w:sz w:val="24"/>
          <w:szCs w:val="24"/>
        </w:rPr>
      </w:pPr>
      <w:r w:rsidRPr="00261B4A">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261B4A" w:rsidRPr="00261B4A" w:rsidRDefault="00261B4A" w:rsidP="00261B4A">
      <w:pPr>
        <w:shd w:val="clear" w:color="auto" w:fill="FFFFFF"/>
        <w:spacing w:after="245" w:line="259" w:lineRule="atLeast"/>
        <w:ind w:firstLine="708"/>
        <w:jc w:val="both"/>
        <w:rPr>
          <w:rFonts w:ascii="Times New Roman" w:hAnsi="Times New Roman"/>
          <w:color w:val="000000"/>
          <w:sz w:val="24"/>
          <w:szCs w:val="24"/>
        </w:rPr>
      </w:pPr>
      <w:r w:rsidRPr="00261B4A">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261B4A" w:rsidRPr="00261B4A" w:rsidRDefault="00261B4A" w:rsidP="00261B4A">
      <w:pPr>
        <w:keepNext/>
        <w:keepLines/>
        <w:shd w:val="clear" w:color="auto" w:fill="FFFFFF"/>
        <w:spacing w:after="245" w:line="259" w:lineRule="atLeast"/>
        <w:jc w:val="center"/>
        <w:outlineLvl w:val="2"/>
        <w:rPr>
          <w:rFonts w:ascii="Times New Roman" w:hAnsi="Times New Roman"/>
          <w:b/>
          <w:bCs/>
          <w:color w:val="000000"/>
          <w:sz w:val="24"/>
          <w:szCs w:val="24"/>
        </w:rPr>
      </w:pPr>
      <w:r w:rsidRPr="00261B4A">
        <w:rPr>
          <w:rFonts w:ascii="Times New Roman" w:hAnsi="Times New Roman"/>
          <w:b/>
          <w:bCs/>
          <w:color w:val="000000"/>
          <w:sz w:val="24"/>
          <w:szCs w:val="24"/>
        </w:rPr>
        <w:t>2. Права и обязанности Сторон</w:t>
      </w:r>
    </w:p>
    <w:p w:rsidR="00261B4A" w:rsidRPr="00261B4A" w:rsidRDefault="00261B4A" w:rsidP="00261B4A">
      <w:pPr>
        <w:shd w:val="clear" w:color="auto" w:fill="FFFFFF"/>
        <w:spacing w:after="245" w:line="259" w:lineRule="atLeast"/>
        <w:ind w:firstLine="708"/>
        <w:jc w:val="both"/>
        <w:rPr>
          <w:rFonts w:ascii="Times New Roman" w:hAnsi="Times New Roman"/>
          <w:color w:val="000000"/>
          <w:sz w:val="24"/>
          <w:szCs w:val="24"/>
        </w:rPr>
      </w:pPr>
      <w:r w:rsidRPr="00261B4A">
        <w:rPr>
          <w:rFonts w:ascii="Times New Roman" w:hAnsi="Times New Roman"/>
          <w:color w:val="000000"/>
          <w:sz w:val="24"/>
          <w:szCs w:val="24"/>
        </w:rPr>
        <w:t>2.1. Организация обязана:</w:t>
      </w:r>
    </w:p>
    <w:p w:rsidR="00261B4A" w:rsidRPr="00261B4A" w:rsidRDefault="00261B4A" w:rsidP="00261B4A">
      <w:pPr>
        <w:shd w:val="clear" w:color="auto" w:fill="FFFFFF"/>
        <w:spacing w:after="245" w:line="259" w:lineRule="atLeast"/>
        <w:ind w:firstLine="708"/>
        <w:jc w:val="both"/>
        <w:rPr>
          <w:rFonts w:ascii="Times New Roman" w:hAnsi="Times New Roman"/>
          <w:color w:val="000000"/>
          <w:sz w:val="24"/>
          <w:szCs w:val="24"/>
        </w:rPr>
      </w:pPr>
      <w:r w:rsidRPr="00261B4A">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261B4A" w:rsidRPr="00261B4A" w:rsidRDefault="00261B4A" w:rsidP="00261B4A">
      <w:pPr>
        <w:shd w:val="clear" w:color="auto" w:fill="FFFFFF"/>
        <w:spacing w:after="245" w:line="259" w:lineRule="atLeast"/>
        <w:ind w:firstLine="708"/>
        <w:jc w:val="both"/>
        <w:rPr>
          <w:rFonts w:ascii="Times New Roman" w:hAnsi="Times New Roman"/>
          <w:color w:val="000000"/>
          <w:sz w:val="24"/>
          <w:szCs w:val="24"/>
        </w:rPr>
      </w:pPr>
      <w:r w:rsidRPr="00261B4A">
        <w:rPr>
          <w:rFonts w:ascii="Times New Roman" w:hAnsi="Times New Roman"/>
          <w:color w:val="000000"/>
          <w:sz w:val="24"/>
          <w:szCs w:val="24"/>
        </w:rPr>
        <w:t>2.1.2 назначить руководителя по практической подготовке от Организации, который:</w:t>
      </w:r>
    </w:p>
    <w:p w:rsidR="00261B4A" w:rsidRPr="00261B4A" w:rsidRDefault="00261B4A" w:rsidP="00261B4A">
      <w:pPr>
        <w:shd w:val="clear" w:color="auto" w:fill="FFFFFF"/>
        <w:spacing w:after="245" w:line="259" w:lineRule="atLeast"/>
        <w:jc w:val="both"/>
        <w:rPr>
          <w:rFonts w:ascii="Times New Roman" w:hAnsi="Times New Roman"/>
          <w:color w:val="000000"/>
          <w:sz w:val="24"/>
          <w:szCs w:val="24"/>
        </w:rPr>
      </w:pPr>
      <w:r w:rsidRPr="00261B4A">
        <w:rPr>
          <w:rFonts w:ascii="Times New Roman" w:hAnsi="Times New Roman"/>
          <w:color w:val="000000"/>
          <w:sz w:val="24"/>
          <w:szCs w:val="24"/>
        </w:rPr>
        <w:lastRenderedPageBreak/>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261B4A" w:rsidRPr="00261B4A" w:rsidRDefault="00261B4A" w:rsidP="00261B4A">
      <w:pPr>
        <w:shd w:val="clear" w:color="auto" w:fill="FFFFFF"/>
        <w:spacing w:after="245" w:line="259" w:lineRule="atLeast"/>
        <w:jc w:val="both"/>
        <w:rPr>
          <w:rFonts w:ascii="Times New Roman" w:hAnsi="Times New Roman"/>
          <w:color w:val="000000"/>
          <w:sz w:val="24"/>
          <w:szCs w:val="24"/>
        </w:rPr>
      </w:pPr>
      <w:r w:rsidRPr="00261B4A">
        <w:rPr>
          <w:rFonts w:ascii="Times New Roman" w:hAnsi="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261B4A" w:rsidRPr="00261B4A" w:rsidRDefault="00261B4A" w:rsidP="00261B4A">
      <w:pPr>
        <w:shd w:val="clear" w:color="auto" w:fill="FFFFFF"/>
        <w:spacing w:after="245" w:line="259" w:lineRule="atLeast"/>
        <w:jc w:val="both"/>
        <w:rPr>
          <w:rFonts w:ascii="Times New Roman" w:hAnsi="Times New Roman"/>
          <w:color w:val="000000"/>
          <w:sz w:val="24"/>
          <w:szCs w:val="24"/>
        </w:rPr>
      </w:pPr>
      <w:r w:rsidRPr="00261B4A">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261B4A" w:rsidRPr="00261B4A" w:rsidRDefault="00261B4A" w:rsidP="00261B4A">
      <w:pPr>
        <w:shd w:val="clear" w:color="auto" w:fill="FFFFFF"/>
        <w:spacing w:after="245" w:line="259" w:lineRule="atLeast"/>
        <w:jc w:val="both"/>
        <w:rPr>
          <w:rFonts w:ascii="Times New Roman" w:hAnsi="Times New Roman"/>
          <w:color w:val="000000"/>
          <w:sz w:val="24"/>
          <w:szCs w:val="24"/>
        </w:rPr>
      </w:pPr>
      <w:r w:rsidRPr="00261B4A">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261B4A" w:rsidRPr="00261B4A" w:rsidRDefault="00261B4A" w:rsidP="00261B4A">
      <w:pPr>
        <w:shd w:val="clear" w:color="auto" w:fill="FFFFFF"/>
        <w:spacing w:after="245" w:line="259" w:lineRule="atLeast"/>
        <w:ind w:firstLine="708"/>
        <w:jc w:val="both"/>
        <w:rPr>
          <w:rFonts w:ascii="Times New Roman" w:hAnsi="Times New Roman"/>
          <w:color w:val="000000"/>
          <w:sz w:val="24"/>
          <w:szCs w:val="24"/>
        </w:rPr>
      </w:pPr>
      <w:r w:rsidRPr="00261B4A">
        <w:rPr>
          <w:rFonts w:ascii="Times New Roman" w:hAnsi="Times New Roman"/>
          <w:color w:val="000000"/>
          <w:sz w:val="24"/>
          <w:szCs w:val="24"/>
        </w:rPr>
        <w:t>2.1.3 при смене руководителя по практической подготовке в 2–х дневный срок сообщить об этом Профильной организации;</w:t>
      </w:r>
    </w:p>
    <w:p w:rsidR="00261B4A" w:rsidRPr="00261B4A" w:rsidRDefault="00261B4A" w:rsidP="00261B4A">
      <w:pPr>
        <w:shd w:val="clear" w:color="auto" w:fill="FFFFFF"/>
        <w:spacing w:after="245" w:line="259" w:lineRule="atLeast"/>
        <w:ind w:firstLine="708"/>
        <w:jc w:val="both"/>
        <w:rPr>
          <w:rFonts w:ascii="Times New Roman" w:hAnsi="Times New Roman"/>
          <w:color w:val="000000"/>
          <w:sz w:val="24"/>
          <w:szCs w:val="24"/>
        </w:rPr>
      </w:pPr>
      <w:r w:rsidRPr="00261B4A">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261B4A" w:rsidRPr="00261B4A" w:rsidRDefault="00261B4A" w:rsidP="00261B4A">
      <w:pPr>
        <w:shd w:val="clear" w:color="auto" w:fill="FFFFFF"/>
        <w:spacing w:after="245" w:line="259" w:lineRule="atLeast"/>
        <w:ind w:firstLine="708"/>
        <w:jc w:val="both"/>
        <w:rPr>
          <w:rFonts w:ascii="Times New Roman" w:hAnsi="Times New Roman"/>
          <w:color w:val="000000"/>
          <w:sz w:val="24"/>
          <w:szCs w:val="24"/>
        </w:rPr>
      </w:pPr>
      <w:r w:rsidRPr="00261B4A">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261B4A" w:rsidRPr="00261B4A" w:rsidRDefault="00261B4A" w:rsidP="00261B4A">
      <w:pPr>
        <w:shd w:val="clear" w:color="auto" w:fill="FFFFFF"/>
        <w:spacing w:after="245" w:line="259" w:lineRule="atLeast"/>
        <w:ind w:firstLine="708"/>
        <w:jc w:val="both"/>
        <w:rPr>
          <w:rFonts w:ascii="Times New Roman" w:hAnsi="Times New Roman"/>
          <w:color w:val="000000"/>
          <w:sz w:val="24"/>
          <w:szCs w:val="24"/>
        </w:rPr>
      </w:pPr>
      <w:r w:rsidRPr="00261B4A">
        <w:rPr>
          <w:rFonts w:ascii="Times New Roman" w:hAnsi="Times New Roman"/>
          <w:color w:val="000000"/>
          <w:sz w:val="24"/>
          <w:szCs w:val="24"/>
        </w:rPr>
        <w:t>2.1.6 _________________(иные обязанности Организации).</w:t>
      </w:r>
    </w:p>
    <w:p w:rsidR="00261B4A" w:rsidRPr="00261B4A" w:rsidRDefault="00261B4A" w:rsidP="00261B4A">
      <w:pPr>
        <w:shd w:val="clear" w:color="auto" w:fill="FFFFFF"/>
        <w:spacing w:after="245" w:line="259" w:lineRule="atLeast"/>
        <w:ind w:firstLine="708"/>
        <w:jc w:val="both"/>
        <w:rPr>
          <w:rFonts w:ascii="Times New Roman" w:hAnsi="Times New Roman"/>
          <w:color w:val="000000"/>
          <w:sz w:val="24"/>
          <w:szCs w:val="24"/>
        </w:rPr>
      </w:pPr>
      <w:r w:rsidRPr="00261B4A">
        <w:rPr>
          <w:rFonts w:ascii="Times New Roman" w:hAnsi="Times New Roman"/>
          <w:color w:val="000000"/>
          <w:sz w:val="24"/>
          <w:szCs w:val="24"/>
        </w:rPr>
        <w:t>2.2. Профильная организация обязана:</w:t>
      </w:r>
    </w:p>
    <w:p w:rsidR="00261B4A" w:rsidRPr="00261B4A" w:rsidRDefault="00261B4A" w:rsidP="00261B4A">
      <w:pPr>
        <w:shd w:val="clear" w:color="auto" w:fill="FFFFFF"/>
        <w:spacing w:after="245" w:line="259" w:lineRule="atLeast"/>
        <w:ind w:firstLine="708"/>
        <w:jc w:val="both"/>
        <w:rPr>
          <w:rFonts w:ascii="Times New Roman" w:hAnsi="Times New Roman"/>
          <w:color w:val="000000"/>
          <w:sz w:val="24"/>
          <w:szCs w:val="24"/>
        </w:rPr>
      </w:pPr>
      <w:r w:rsidRPr="00261B4A">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261B4A" w:rsidRPr="00261B4A" w:rsidRDefault="00261B4A" w:rsidP="00261B4A">
      <w:pPr>
        <w:shd w:val="clear" w:color="auto" w:fill="FFFFFF"/>
        <w:spacing w:after="245" w:line="259" w:lineRule="atLeast"/>
        <w:ind w:firstLine="708"/>
        <w:jc w:val="both"/>
        <w:rPr>
          <w:rFonts w:ascii="Times New Roman" w:hAnsi="Times New Roman"/>
          <w:color w:val="000000"/>
          <w:sz w:val="24"/>
          <w:szCs w:val="24"/>
        </w:rPr>
      </w:pPr>
      <w:r w:rsidRPr="00261B4A">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261B4A" w:rsidRPr="00261B4A" w:rsidRDefault="00261B4A" w:rsidP="00261B4A">
      <w:pPr>
        <w:shd w:val="clear" w:color="auto" w:fill="FFFFFF"/>
        <w:spacing w:after="245" w:line="259" w:lineRule="atLeast"/>
        <w:ind w:firstLine="708"/>
        <w:jc w:val="both"/>
        <w:rPr>
          <w:rFonts w:ascii="Times New Roman" w:hAnsi="Times New Roman"/>
          <w:color w:val="000000"/>
          <w:sz w:val="24"/>
          <w:szCs w:val="24"/>
        </w:rPr>
      </w:pPr>
      <w:r w:rsidRPr="00261B4A">
        <w:rPr>
          <w:rFonts w:ascii="Times New Roman" w:hAnsi="Times New Roman"/>
          <w:color w:val="000000"/>
          <w:sz w:val="24"/>
          <w:szCs w:val="24"/>
        </w:rPr>
        <w:t>2.2.3 при смене лица, указанного в </w:t>
      </w:r>
      <w:hyperlink r:id="rId25" w:anchor="20222" w:history="1">
        <w:r w:rsidRPr="00261B4A">
          <w:rPr>
            <w:rFonts w:ascii="Times New Roman" w:hAnsi="Times New Roman"/>
            <w:color w:val="000000"/>
            <w:sz w:val="24"/>
            <w:szCs w:val="24"/>
            <w:u w:val="single"/>
          </w:rPr>
          <w:t>пункте  2.2.2</w:t>
        </w:r>
      </w:hyperlink>
      <w:r w:rsidRPr="00261B4A">
        <w:rPr>
          <w:rFonts w:ascii="Times New Roman" w:hAnsi="Times New Roman"/>
          <w:color w:val="000000"/>
          <w:sz w:val="24"/>
          <w:szCs w:val="24"/>
        </w:rPr>
        <w:t>, в 2-х дневный срок сообщить об этом Организации;</w:t>
      </w:r>
    </w:p>
    <w:p w:rsidR="00261B4A" w:rsidRPr="00261B4A" w:rsidRDefault="00261B4A" w:rsidP="00261B4A">
      <w:pPr>
        <w:shd w:val="clear" w:color="auto" w:fill="FFFFFF"/>
        <w:spacing w:after="245" w:line="259" w:lineRule="atLeast"/>
        <w:ind w:firstLine="708"/>
        <w:jc w:val="both"/>
        <w:rPr>
          <w:rFonts w:ascii="Times New Roman" w:hAnsi="Times New Roman"/>
          <w:color w:val="000000"/>
          <w:sz w:val="24"/>
          <w:szCs w:val="24"/>
        </w:rPr>
      </w:pPr>
      <w:r w:rsidRPr="00261B4A">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261B4A" w:rsidRPr="00261B4A" w:rsidRDefault="00261B4A" w:rsidP="00261B4A">
      <w:pPr>
        <w:shd w:val="clear" w:color="auto" w:fill="FFFFFF"/>
        <w:spacing w:after="245" w:line="259" w:lineRule="atLeast"/>
        <w:ind w:firstLine="708"/>
        <w:jc w:val="both"/>
        <w:rPr>
          <w:rFonts w:ascii="Times New Roman" w:hAnsi="Times New Roman"/>
          <w:color w:val="000000"/>
          <w:sz w:val="24"/>
          <w:szCs w:val="24"/>
        </w:rPr>
      </w:pPr>
      <w:r w:rsidRPr="00261B4A">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261B4A" w:rsidRPr="00261B4A" w:rsidRDefault="00261B4A" w:rsidP="00261B4A">
      <w:pPr>
        <w:shd w:val="clear" w:color="auto" w:fill="FFFFFF"/>
        <w:spacing w:after="245" w:line="259" w:lineRule="atLeast"/>
        <w:ind w:firstLine="708"/>
        <w:jc w:val="both"/>
        <w:rPr>
          <w:rFonts w:ascii="Times New Roman" w:hAnsi="Times New Roman"/>
          <w:color w:val="000000"/>
          <w:sz w:val="24"/>
          <w:szCs w:val="24"/>
        </w:rPr>
      </w:pPr>
      <w:r w:rsidRPr="00261B4A">
        <w:rPr>
          <w:rFonts w:ascii="Times New Roman" w:hAnsi="Times New Roman"/>
          <w:color w:val="000000"/>
          <w:sz w:val="24"/>
          <w:szCs w:val="24"/>
        </w:rPr>
        <w:t>2.2.6 ознакомить обучающихся с правилами внутреннего трудового распорядка Профильной организации, ______________________________________</w:t>
      </w:r>
    </w:p>
    <w:p w:rsidR="00261B4A" w:rsidRPr="00261B4A" w:rsidRDefault="00261B4A" w:rsidP="00261B4A">
      <w:pPr>
        <w:shd w:val="clear" w:color="auto" w:fill="FFFFFF"/>
        <w:spacing w:after="0" w:line="240" w:lineRule="auto"/>
        <w:jc w:val="both"/>
        <w:rPr>
          <w:rFonts w:ascii="Times New Roman" w:hAnsi="Times New Roman"/>
          <w:color w:val="000000"/>
          <w:sz w:val="24"/>
          <w:szCs w:val="24"/>
        </w:rPr>
      </w:pPr>
      <w:r w:rsidRPr="00261B4A">
        <w:rPr>
          <w:rFonts w:ascii="Times New Roman" w:hAnsi="Times New Roman"/>
          <w:color w:val="000000"/>
          <w:sz w:val="24"/>
          <w:szCs w:val="24"/>
        </w:rPr>
        <w:t>_______________________________________________________________________;</w:t>
      </w:r>
    </w:p>
    <w:p w:rsidR="00261B4A" w:rsidRPr="00261B4A" w:rsidRDefault="00261B4A" w:rsidP="00261B4A">
      <w:pPr>
        <w:shd w:val="clear" w:color="auto" w:fill="FFFFFF"/>
        <w:spacing w:after="0" w:line="240" w:lineRule="auto"/>
        <w:jc w:val="center"/>
        <w:rPr>
          <w:rFonts w:ascii="Times New Roman" w:hAnsi="Times New Roman"/>
          <w:color w:val="000000"/>
          <w:sz w:val="24"/>
          <w:szCs w:val="24"/>
        </w:rPr>
      </w:pPr>
      <w:r w:rsidRPr="00261B4A">
        <w:rPr>
          <w:rFonts w:ascii="Times New Roman" w:hAnsi="Times New Roman"/>
          <w:color w:val="000000"/>
          <w:sz w:val="24"/>
          <w:szCs w:val="24"/>
        </w:rPr>
        <w:lastRenderedPageBreak/>
        <w:t>(указываются иные локальные нормативные акты Профильной организации)</w:t>
      </w:r>
    </w:p>
    <w:p w:rsidR="00261B4A" w:rsidRPr="00261B4A" w:rsidRDefault="00261B4A" w:rsidP="00261B4A">
      <w:pPr>
        <w:shd w:val="clear" w:color="auto" w:fill="FFFFFF"/>
        <w:spacing w:after="245" w:line="259" w:lineRule="atLeast"/>
        <w:ind w:firstLine="708"/>
        <w:jc w:val="both"/>
        <w:rPr>
          <w:rFonts w:ascii="Times New Roman" w:hAnsi="Times New Roman"/>
          <w:color w:val="000000"/>
          <w:sz w:val="24"/>
          <w:szCs w:val="24"/>
        </w:rPr>
      </w:pPr>
      <w:r w:rsidRPr="00261B4A">
        <w:rPr>
          <w:rFonts w:ascii="Times New Roman" w:hAnsi="Times New Roman"/>
          <w:color w:val="000000"/>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261B4A" w:rsidRPr="00261B4A" w:rsidRDefault="00261B4A" w:rsidP="00261B4A">
      <w:pPr>
        <w:shd w:val="clear" w:color="auto" w:fill="FFFFFF"/>
        <w:spacing w:after="245" w:line="259" w:lineRule="atLeast"/>
        <w:ind w:firstLine="708"/>
        <w:jc w:val="both"/>
        <w:rPr>
          <w:rFonts w:ascii="Times New Roman" w:hAnsi="Times New Roman"/>
          <w:color w:val="000000"/>
          <w:sz w:val="24"/>
          <w:szCs w:val="24"/>
        </w:rPr>
      </w:pPr>
      <w:r w:rsidRPr="00261B4A">
        <w:rPr>
          <w:rFonts w:ascii="Times New Roman" w:hAnsi="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261B4A" w:rsidRPr="00261B4A" w:rsidRDefault="00261B4A" w:rsidP="00261B4A">
      <w:pPr>
        <w:shd w:val="clear" w:color="auto" w:fill="FFFFFF"/>
        <w:spacing w:after="245" w:line="259" w:lineRule="atLeast"/>
        <w:ind w:firstLine="708"/>
        <w:jc w:val="both"/>
        <w:rPr>
          <w:rFonts w:ascii="Times New Roman" w:hAnsi="Times New Roman"/>
          <w:color w:val="000000"/>
          <w:sz w:val="24"/>
          <w:szCs w:val="24"/>
        </w:rPr>
      </w:pPr>
      <w:r w:rsidRPr="00261B4A">
        <w:rPr>
          <w:rFonts w:ascii="Times New Roman" w:hAnsi="Times New Roman"/>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261B4A" w:rsidRPr="00261B4A" w:rsidRDefault="00261B4A" w:rsidP="00261B4A">
      <w:pPr>
        <w:shd w:val="clear" w:color="auto" w:fill="FFFFFF"/>
        <w:spacing w:after="245" w:line="259" w:lineRule="atLeast"/>
        <w:ind w:firstLine="708"/>
        <w:jc w:val="both"/>
        <w:rPr>
          <w:rFonts w:ascii="Times New Roman" w:hAnsi="Times New Roman"/>
          <w:color w:val="000000"/>
          <w:sz w:val="24"/>
          <w:szCs w:val="24"/>
        </w:rPr>
      </w:pPr>
      <w:r w:rsidRPr="00261B4A">
        <w:rPr>
          <w:rFonts w:ascii="Times New Roman" w:hAnsi="Times New Roman"/>
          <w:color w:val="000000"/>
          <w:sz w:val="24"/>
          <w:szCs w:val="24"/>
        </w:rPr>
        <w:t>2.2.10 _____________(иные обязанности Профильной организации).</w:t>
      </w:r>
    </w:p>
    <w:p w:rsidR="00261B4A" w:rsidRPr="00261B4A" w:rsidRDefault="00261B4A" w:rsidP="00261B4A">
      <w:pPr>
        <w:shd w:val="clear" w:color="auto" w:fill="FFFFFF"/>
        <w:spacing w:after="245" w:line="259" w:lineRule="atLeast"/>
        <w:ind w:firstLine="708"/>
        <w:jc w:val="both"/>
        <w:rPr>
          <w:rFonts w:ascii="Times New Roman" w:hAnsi="Times New Roman"/>
          <w:color w:val="000000"/>
          <w:sz w:val="24"/>
          <w:szCs w:val="24"/>
        </w:rPr>
      </w:pPr>
      <w:r w:rsidRPr="00261B4A">
        <w:rPr>
          <w:rFonts w:ascii="Times New Roman" w:hAnsi="Times New Roman"/>
          <w:color w:val="000000"/>
          <w:sz w:val="24"/>
          <w:szCs w:val="24"/>
        </w:rPr>
        <w:t>2.3. Организация имеет право:</w:t>
      </w:r>
    </w:p>
    <w:p w:rsidR="00261B4A" w:rsidRPr="00261B4A" w:rsidRDefault="00261B4A" w:rsidP="00261B4A">
      <w:pPr>
        <w:shd w:val="clear" w:color="auto" w:fill="FFFFFF"/>
        <w:spacing w:after="245" w:line="259" w:lineRule="atLeast"/>
        <w:ind w:firstLine="708"/>
        <w:jc w:val="both"/>
        <w:rPr>
          <w:rFonts w:ascii="Times New Roman" w:hAnsi="Times New Roman"/>
          <w:color w:val="000000"/>
          <w:sz w:val="24"/>
          <w:szCs w:val="24"/>
        </w:rPr>
      </w:pPr>
      <w:r w:rsidRPr="00261B4A">
        <w:rPr>
          <w:rFonts w:ascii="Times New Roman" w:hAnsi="Times New Roman"/>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261B4A" w:rsidRPr="00261B4A" w:rsidRDefault="00261B4A" w:rsidP="00261B4A">
      <w:pPr>
        <w:shd w:val="clear" w:color="auto" w:fill="FFFFFF"/>
        <w:spacing w:after="245" w:line="259" w:lineRule="atLeast"/>
        <w:ind w:firstLine="708"/>
        <w:jc w:val="both"/>
        <w:rPr>
          <w:rFonts w:ascii="Times New Roman" w:hAnsi="Times New Roman"/>
          <w:color w:val="000000"/>
          <w:sz w:val="24"/>
          <w:szCs w:val="24"/>
        </w:rPr>
      </w:pPr>
      <w:r w:rsidRPr="00261B4A">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261B4A" w:rsidRPr="00261B4A" w:rsidRDefault="00261B4A" w:rsidP="00261B4A">
      <w:pPr>
        <w:shd w:val="clear" w:color="auto" w:fill="FFFFFF"/>
        <w:spacing w:after="245" w:line="259" w:lineRule="atLeast"/>
        <w:ind w:firstLine="708"/>
        <w:jc w:val="both"/>
        <w:rPr>
          <w:rFonts w:ascii="Times New Roman" w:hAnsi="Times New Roman"/>
          <w:color w:val="000000"/>
          <w:sz w:val="24"/>
          <w:szCs w:val="24"/>
        </w:rPr>
      </w:pPr>
      <w:r w:rsidRPr="00261B4A">
        <w:rPr>
          <w:rFonts w:ascii="Times New Roman" w:hAnsi="Times New Roman"/>
          <w:color w:val="000000"/>
          <w:sz w:val="24"/>
          <w:szCs w:val="24"/>
        </w:rPr>
        <w:t>2.3.3 __________________(иные права Организации).</w:t>
      </w:r>
    </w:p>
    <w:p w:rsidR="00261B4A" w:rsidRPr="00261B4A" w:rsidRDefault="00261B4A" w:rsidP="00261B4A">
      <w:pPr>
        <w:shd w:val="clear" w:color="auto" w:fill="FFFFFF"/>
        <w:spacing w:after="245" w:line="259" w:lineRule="atLeast"/>
        <w:ind w:firstLine="708"/>
        <w:jc w:val="both"/>
        <w:rPr>
          <w:rFonts w:ascii="Times New Roman" w:hAnsi="Times New Roman"/>
          <w:color w:val="000000"/>
          <w:sz w:val="24"/>
          <w:szCs w:val="24"/>
        </w:rPr>
      </w:pPr>
      <w:r w:rsidRPr="00261B4A">
        <w:rPr>
          <w:rFonts w:ascii="Times New Roman" w:hAnsi="Times New Roman"/>
          <w:color w:val="000000"/>
          <w:sz w:val="24"/>
          <w:szCs w:val="24"/>
        </w:rPr>
        <w:t>2.4. Профильная организация имеет право:</w:t>
      </w:r>
    </w:p>
    <w:p w:rsidR="00261B4A" w:rsidRPr="00261B4A" w:rsidRDefault="00261B4A" w:rsidP="00261B4A">
      <w:pPr>
        <w:shd w:val="clear" w:color="auto" w:fill="FFFFFF"/>
        <w:spacing w:after="245" w:line="259" w:lineRule="atLeast"/>
        <w:ind w:firstLine="708"/>
        <w:jc w:val="both"/>
        <w:rPr>
          <w:rFonts w:ascii="Times New Roman" w:hAnsi="Times New Roman"/>
          <w:color w:val="000000"/>
          <w:sz w:val="24"/>
          <w:szCs w:val="24"/>
        </w:rPr>
      </w:pPr>
      <w:r w:rsidRPr="00261B4A">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261B4A" w:rsidRPr="00261B4A" w:rsidRDefault="00261B4A" w:rsidP="00261B4A">
      <w:pPr>
        <w:shd w:val="clear" w:color="auto" w:fill="FFFFFF"/>
        <w:spacing w:after="245" w:line="259" w:lineRule="atLeast"/>
        <w:ind w:firstLine="708"/>
        <w:jc w:val="both"/>
        <w:rPr>
          <w:rFonts w:ascii="Times New Roman" w:hAnsi="Times New Roman"/>
          <w:color w:val="000000"/>
          <w:sz w:val="24"/>
          <w:szCs w:val="24"/>
        </w:rPr>
      </w:pPr>
      <w:r w:rsidRPr="00261B4A">
        <w:rPr>
          <w:rFonts w:ascii="Times New Roman" w:hAnsi="Times New Roman"/>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261B4A" w:rsidRPr="00261B4A" w:rsidRDefault="00261B4A" w:rsidP="00261B4A">
      <w:pPr>
        <w:shd w:val="clear" w:color="auto" w:fill="FFFFFF"/>
        <w:spacing w:after="245" w:line="259" w:lineRule="atLeast"/>
        <w:ind w:firstLine="708"/>
        <w:jc w:val="both"/>
        <w:rPr>
          <w:rFonts w:ascii="Times New Roman" w:hAnsi="Times New Roman"/>
          <w:color w:val="000000"/>
          <w:sz w:val="24"/>
          <w:szCs w:val="24"/>
        </w:rPr>
      </w:pPr>
      <w:r w:rsidRPr="00261B4A">
        <w:rPr>
          <w:rFonts w:ascii="Times New Roman" w:hAnsi="Times New Roman"/>
          <w:color w:val="000000"/>
          <w:sz w:val="24"/>
          <w:szCs w:val="24"/>
        </w:rPr>
        <w:t>2.4.3 ___________(иные права Профильной организации).</w:t>
      </w:r>
    </w:p>
    <w:p w:rsidR="00261B4A" w:rsidRPr="00261B4A" w:rsidRDefault="00261B4A" w:rsidP="00261B4A">
      <w:pPr>
        <w:keepNext/>
        <w:keepLines/>
        <w:shd w:val="clear" w:color="auto" w:fill="FFFFFF"/>
        <w:spacing w:after="245" w:line="259" w:lineRule="atLeast"/>
        <w:jc w:val="center"/>
        <w:outlineLvl w:val="2"/>
        <w:rPr>
          <w:rFonts w:ascii="Times New Roman" w:hAnsi="Times New Roman"/>
          <w:b/>
          <w:bCs/>
          <w:color w:val="000000"/>
          <w:sz w:val="24"/>
          <w:szCs w:val="24"/>
        </w:rPr>
      </w:pPr>
      <w:r w:rsidRPr="00261B4A">
        <w:rPr>
          <w:rFonts w:ascii="Times New Roman" w:hAnsi="Times New Roman"/>
          <w:b/>
          <w:bCs/>
          <w:color w:val="000000"/>
          <w:sz w:val="24"/>
          <w:szCs w:val="24"/>
        </w:rPr>
        <w:t>3. Срок действия договора</w:t>
      </w:r>
    </w:p>
    <w:p w:rsidR="00261B4A" w:rsidRPr="00261B4A" w:rsidRDefault="00261B4A" w:rsidP="00261B4A">
      <w:pPr>
        <w:shd w:val="clear" w:color="auto" w:fill="FFFFFF"/>
        <w:spacing w:after="245" w:line="259" w:lineRule="atLeast"/>
        <w:ind w:firstLine="708"/>
        <w:jc w:val="both"/>
        <w:rPr>
          <w:rFonts w:ascii="Times New Roman" w:hAnsi="Times New Roman"/>
          <w:color w:val="000000"/>
          <w:sz w:val="24"/>
          <w:szCs w:val="24"/>
        </w:rPr>
      </w:pPr>
      <w:r w:rsidRPr="00261B4A">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261B4A" w:rsidRPr="00261B4A" w:rsidRDefault="00261B4A" w:rsidP="00261B4A">
      <w:pPr>
        <w:keepNext/>
        <w:keepLines/>
        <w:shd w:val="clear" w:color="auto" w:fill="FFFFFF"/>
        <w:spacing w:after="245" w:line="259" w:lineRule="atLeast"/>
        <w:jc w:val="center"/>
        <w:outlineLvl w:val="2"/>
        <w:rPr>
          <w:rFonts w:ascii="Times New Roman" w:hAnsi="Times New Roman"/>
          <w:b/>
          <w:bCs/>
          <w:color w:val="000000"/>
          <w:sz w:val="24"/>
          <w:szCs w:val="24"/>
        </w:rPr>
      </w:pPr>
      <w:r w:rsidRPr="00261B4A">
        <w:rPr>
          <w:rFonts w:ascii="Times New Roman" w:hAnsi="Times New Roman"/>
          <w:b/>
          <w:bCs/>
          <w:color w:val="000000"/>
          <w:sz w:val="24"/>
          <w:szCs w:val="24"/>
        </w:rPr>
        <w:t>4. Заключительные положения</w:t>
      </w:r>
    </w:p>
    <w:p w:rsidR="00261B4A" w:rsidRPr="00261B4A" w:rsidRDefault="00261B4A" w:rsidP="00261B4A">
      <w:pPr>
        <w:shd w:val="clear" w:color="auto" w:fill="FFFFFF"/>
        <w:spacing w:after="245" w:line="259" w:lineRule="atLeast"/>
        <w:ind w:firstLine="708"/>
        <w:jc w:val="both"/>
        <w:rPr>
          <w:rFonts w:ascii="Times New Roman" w:hAnsi="Times New Roman"/>
          <w:color w:val="000000"/>
          <w:sz w:val="24"/>
          <w:szCs w:val="24"/>
        </w:rPr>
      </w:pPr>
      <w:r w:rsidRPr="00261B4A">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261B4A" w:rsidRPr="00261B4A" w:rsidRDefault="00261B4A" w:rsidP="00261B4A">
      <w:pPr>
        <w:shd w:val="clear" w:color="auto" w:fill="FFFFFF"/>
        <w:spacing w:after="245" w:line="259" w:lineRule="atLeast"/>
        <w:ind w:firstLine="708"/>
        <w:jc w:val="both"/>
        <w:rPr>
          <w:rFonts w:ascii="Times New Roman" w:hAnsi="Times New Roman"/>
          <w:color w:val="000000"/>
          <w:sz w:val="24"/>
          <w:szCs w:val="24"/>
        </w:rPr>
      </w:pPr>
      <w:r w:rsidRPr="00261B4A">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261B4A" w:rsidRPr="00261B4A" w:rsidRDefault="00261B4A" w:rsidP="00261B4A">
      <w:pPr>
        <w:shd w:val="clear" w:color="auto" w:fill="FFFFFF"/>
        <w:spacing w:after="245" w:line="259" w:lineRule="atLeast"/>
        <w:ind w:firstLine="360"/>
        <w:jc w:val="both"/>
        <w:rPr>
          <w:rFonts w:ascii="Times New Roman" w:hAnsi="Times New Roman"/>
          <w:color w:val="000000"/>
          <w:sz w:val="24"/>
          <w:szCs w:val="24"/>
        </w:rPr>
      </w:pPr>
      <w:r w:rsidRPr="00261B4A">
        <w:rPr>
          <w:rFonts w:ascii="Times New Roman" w:hAnsi="Times New Roman"/>
          <w:color w:val="000000"/>
          <w:sz w:val="24"/>
          <w:szCs w:val="24"/>
        </w:rPr>
        <w:lastRenderedPageBreak/>
        <w:t>4.3. Настоящий Договор составлен в двух экземплярах, по одному для каждой из Сторон. Все экземпляры имеют одинаковую юридическую силу.</w:t>
      </w:r>
    </w:p>
    <w:p w:rsidR="00261B4A" w:rsidRPr="00261B4A" w:rsidRDefault="00261B4A" w:rsidP="00261B4A">
      <w:pPr>
        <w:spacing w:after="0" w:line="240" w:lineRule="auto"/>
        <w:jc w:val="both"/>
        <w:rPr>
          <w:rFonts w:ascii="Times New Roman" w:hAnsi="Times New Roman"/>
          <w:sz w:val="24"/>
          <w:szCs w:val="24"/>
        </w:rPr>
      </w:pPr>
    </w:p>
    <w:p w:rsidR="00261B4A" w:rsidRPr="00261B4A" w:rsidRDefault="00261B4A" w:rsidP="00261B4A">
      <w:pPr>
        <w:numPr>
          <w:ilvl w:val="0"/>
          <w:numId w:val="46"/>
        </w:numPr>
        <w:tabs>
          <w:tab w:val="left" w:pos="2195"/>
        </w:tabs>
        <w:spacing w:after="0" w:line="240" w:lineRule="auto"/>
        <w:contextualSpacing/>
        <w:jc w:val="center"/>
        <w:rPr>
          <w:rFonts w:ascii="Times New Roman" w:hAnsi="Times New Roman"/>
          <w:sz w:val="24"/>
          <w:szCs w:val="24"/>
        </w:rPr>
      </w:pPr>
      <w:r w:rsidRPr="00261B4A">
        <w:rPr>
          <w:rFonts w:ascii="Times New Roman" w:hAnsi="Times New Roman"/>
          <w:b/>
          <w:bCs/>
          <w:w w:val="105"/>
          <w:sz w:val="27"/>
          <w:szCs w:val="27"/>
        </w:rPr>
        <w:t>Адреса, реквизиты и подписи Сторон</w:t>
      </w:r>
    </w:p>
    <w:p w:rsidR="00261B4A" w:rsidRPr="00261B4A" w:rsidRDefault="00261B4A" w:rsidP="00261B4A">
      <w:pPr>
        <w:tabs>
          <w:tab w:val="left" w:pos="2195"/>
        </w:tabs>
        <w:spacing w:after="0" w:line="240" w:lineRule="auto"/>
        <w:ind w:left="3402"/>
        <w:contextualSpacing/>
        <w:rPr>
          <w:rFonts w:ascii="Times New Roman" w:hAnsi="Times New Roman"/>
          <w:sz w:val="24"/>
          <w:szCs w:val="24"/>
        </w:rPr>
      </w:pPr>
    </w:p>
    <w:tbl>
      <w:tblPr>
        <w:tblW w:w="0" w:type="auto"/>
        <w:tblBorders>
          <w:top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69"/>
      </w:tblGrid>
      <w:tr w:rsidR="00261B4A" w:rsidRPr="00261B4A" w:rsidTr="00261B4A">
        <w:tc>
          <w:tcPr>
            <w:tcW w:w="5153" w:type="dxa"/>
            <w:tcBorders>
              <w:top w:val="single" w:sz="4" w:space="0" w:color="auto"/>
              <w:left w:val="single" w:sz="4" w:space="0" w:color="auto"/>
              <w:bottom w:val="nil"/>
              <w:right w:val="single" w:sz="4" w:space="0" w:color="auto"/>
            </w:tcBorders>
          </w:tcPr>
          <w:p w:rsidR="00261B4A" w:rsidRPr="00261B4A" w:rsidRDefault="00261B4A" w:rsidP="00261B4A">
            <w:pPr>
              <w:tabs>
                <w:tab w:val="left" w:pos="2195"/>
              </w:tabs>
              <w:spacing w:after="0" w:line="240" w:lineRule="auto"/>
              <w:rPr>
                <w:rFonts w:ascii="Times New Roman" w:hAnsi="Times New Roman"/>
                <w:b/>
                <w:sz w:val="24"/>
                <w:szCs w:val="24"/>
              </w:rPr>
            </w:pPr>
            <w:r w:rsidRPr="00261B4A">
              <w:rPr>
                <w:rFonts w:ascii="Times New Roman" w:hAnsi="Times New Roman"/>
                <w:b/>
                <w:bCs/>
                <w:w w:val="105"/>
                <w:sz w:val="24"/>
                <w:szCs w:val="24"/>
              </w:rPr>
              <w:t>Профильная</w:t>
            </w:r>
            <w:r w:rsidRPr="00261B4A">
              <w:rPr>
                <w:rFonts w:ascii="Times New Roman" w:hAnsi="Times New Roman"/>
                <w:b/>
                <w:bCs/>
                <w:spacing w:val="-12"/>
                <w:w w:val="105"/>
                <w:sz w:val="24"/>
                <w:szCs w:val="24"/>
              </w:rPr>
              <w:t xml:space="preserve"> </w:t>
            </w:r>
            <w:r w:rsidRPr="00261B4A">
              <w:rPr>
                <w:rFonts w:ascii="Times New Roman" w:hAnsi="Times New Roman"/>
                <w:b/>
                <w:bCs/>
                <w:w w:val="105"/>
                <w:sz w:val="24"/>
                <w:szCs w:val="24"/>
              </w:rPr>
              <w:t>организация:</w:t>
            </w:r>
          </w:p>
          <w:p w:rsidR="00261B4A" w:rsidRPr="00261B4A" w:rsidRDefault="00261B4A" w:rsidP="00261B4A">
            <w:pPr>
              <w:tabs>
                <w:tab w:val="left" w:pos="2195"/>
              </w:tabs>
              <w:spacing w:after="0" w:line="240" w:lineRule="auto"/>
              <w:rPr>
                <w:rFonts w:ascii="Times New Roman" w:hAnsi="Times New Roman"/>
                <w:b/>
                <w:sz w:val="24"/>
                <w:szCs w:val="24"/>
              </w:rPr>
            </w:pPr>
          </w:p>
        </w:tc>
        <w:tc>
          <w:tcPr>
            <w:tcW w:w="5154" w:type="dxa"/>
            <w:tcBorders>
              <w:top w:val="single" w:sz="4" w:space="0" w:color="auto"/>
              <w:left w:val="single" w:sz="4" w:space="0" w:color="auto"/>
              <w:bottom w:val="nil"/>
              <w:right w:val="single" w:sz="4" w:space="0" w:color="auto"/>
            </w:tcBorders>
          </w:tcPr>
          <w:p w:rsidR="00261B4A" w:rsidRPr="00261B4A" w:rsidRDefault="00261B4A" w:rsidP="00261B4A">
            <w:pPr>
              <w:tabs>
                <w:tab w:val="left" w:pos="2195"/>
              </w:tabs>
              <w:spacing w:after="0" w:line="240" w:lineRule="auto"/>
              <w:rPr>
                <w:rFonts w:ascii="Times New Roman" w:hAnsi="Times New Roman"/>
                <w:b/>
                <w:sz w:val="24"/>
                <w:szCs w:val="24"/>
              </w:rPr>
            </w:pPr>
            <w:r w:rsidRPr="00261B4A">
              <w:rPr>
                <w:rFonts w:ascii="Times New Roman" w:hAnsi="Times New Roman"/>
                <w:b/>
                <w:bCs/>
                <w:spacing w:val="-1"/>
                <w:sz w:val="24"/>
                <w:szCs w:val="24"/>
              </w:rPr>
              <w:t>Организация:</w:t>
            </w:r>
          </w:p>
        </w:tc>
      </w:tr>
      <w:tr w:rsidR="00261B4A" w:rsidRPr="00261B4A" w:rsidTr="00261B4A">
        <w:tc>
          <w:tcPr>
            <w:tcW w:w="5153" w:type="dxa"/>
            <w:tcBorders>
              <w:top w:val="nil"/>
              <w:left w:val="single" w:sz="4" w:space="0" w:color="auto"/>
              <w:bottom w:val="nil"/>
              <w:right w:val="single" w:sz="4" w:space="0" w:color="auto"/>
            </w:tcBorders>
          </w:tcPr>
          <w:p w:rsidR="00261B4A" w:rsidRPr="00261B4A" w:rsidRDefault="00261B4A" w:rsidP="00261B4A">
            <w:pPr>
              <w:tabs>
                <w:tab w:val="left" w:pos="2195"/>
              </w:tabs>
              <w:spacing w:after="0" w:line="240" w:lineRule="auto"/>
              <w:rPr>
                <w:rFonts w:ascii="Times New Roman" w:hAnsi="Times New Roman"/>
                <w:bCs/>
                <w:w w:val="105"/>
                <w:sz w:val="24"/>
                <w:szCs w:val="24"/>
              </w:rPr>
            </w:pPr>
          </w:p>
          <w:p w:rsidR="00261B4A" w:rsidRPr="00261B4A" w:rsidRDefault="00261B4A" w:rsidP="00261B4A">
            <w:pPr>
              <w:tabs>
                <w:tab w:val="left" w:pos="2195"/>
              </w:tabs>
              <w:spacing w:after="0" w:line="240" w:lineRule="auto"/>
              <w:rPr>
                <w:rFonts w:ascii="Times New Roman" w:hAnsi="Times New Roman"/>
                <w:bCs/>
                <w:w w:val="105"/>
                <w:sz w:val="24"/>
                <w:szCs w:val="24"/>
              </w:rPr>
            </w:pPr>
            <w:r w:rsidRPr="00261B4A">
              <w:rPr>
                <w:rFonts w:ascii="Times New Roman" w:hAnsi="Times New Roman"/>
                <w:bCs/>
                <w:w w:val="105"/>
                <w:sz w:val="24"/>
                <w:szCs w:val="24"/>
              </w:rPr>
              <w:t>__________________________________________</w:t>
            </w:r>
          </w:p>
          <w:p w:rsidR="00261B4A" w:rsidRPr="00261B4A" w:rsidRDefault="00261B4A" w:rsidP="00261B4A">
            <w:pPr>
              <w:tabs>
                <w:tab w:val="left" w:pos="2195"/>
              </w:tabs>
              <w:spacing w:after="0" w:line="240" w:lineRule="auto"/>
              <w:rPr>
                <w:rFonts w:ascii="Times New Roman" w:hAnsi="Times New Roman"/>
                <w:bCs/>
                <w:w w:val="105"/>
                <w:sz w:val="24"/>
                <w:szCs w:val="24"/>
              </w:rPr>
            </w:pPr>
            <w:r w:rsidRPr="00261B4A">
              <w:rPr>
                <w:rFonts w:ascii="Times New Roman" w:hAnsi="Times New Roman"/>
                <w:bCs/>
                <w:w w:val="105"/>
                <w:sz w:val="24"/>
                <w:szCs w:val="24"/>
              </w:rPr>
              <w:t>(полное наименование)</w:t>
            </w:r>
          </w:p>
          <w:p w:rsidR="00261B4A" w:rsidRPr="00261B4A" w:rsidRDefault="00261B4A" w:rsidP="00261B4A">
            <w:pPr>
              <w:tabs>
                <w:tab w:val="left" w:pos="2195"/>
              </w:tabs>
              <w:spacing w:after="0" w:line="240" w:lineRule="auto"/>
              <w:rPr>
                <w:rFonts w:ascii="Times New Roman" w:hAnsi="Times New Roman"/>
                <w:bCs/>
                <w:w w:val="105"/>
                <w:sz w:val="24"/>
                <w:szCs w:val="24"/>
              </w:rPr>
            </w:pPr>
            <w:r w:rsidRPr="00261B4A">
              <w:rPr>
                <w:rFonts w:ascii="Times New Roman" w:hAnsi="Times New Roman"/>
                <w:w w:val="115"/>
                <w:sz w:val="24"/>
                <w:szCs w:val="24"/>
              </w:rPr>
              <w:t>Адрес:________________________________</w:t>
            </w:r>
          </w:p>
          <w:p w:rsidR="00261B4A" w:rsidRPr="00261B4A" w:rsidRDefault="00261B4A" w:rsidP="00261B4A">
            <w:pPr>
              <w:tabs>
                <w:tab w:val="left" w:pos="2195"/>
              </w:tabs>
              <w:spacing w:after="0" w:line="240" w:lineRule="auto"/>
              <w:rPr>
                <w:rFonts w:ascii="Times New Roman" w:hAnsi="Times New Roman"/>
                <w:bCs/>
                <w:w w:val="105"/>
                <w:sz w:val="24"/>
                <w:szCs w:val="24"/>
              </w:rPr>
            </w:pPr>
            <w:r w:rsidRPr="00261B4A">
              <w:rPr>
                <w:rFonts w:ascii="Times New Roman" w:hAnsi="Times New Roman"/>
                <w:bCs/>
                <w:w w:val="105"/>
                <w:sz w:val="24"/>
                <w:szCs w:val="24"/>
              </w:rPr>
              <w:t>_________________________________________</w:t>
            </w:r>
          </w:p>
          <w:p w:rsidR="00261B4A" w:rsidRPr="00261B4A" w:rsidRDefault="00261B4A" w:rsidP="00261B4A">
            <w:pPr>
              <w:tabs>
                <w:tab w:val="left" w:pos="2195"/>
              </w:tabs>
              <w:spacing w:after="0" w:line="240" w:lineRule="auto"/>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261B4A" w:rsidRPr="00261B4A" w:rsidRDefault="00261B4A" w:rsidP="00261B4A">
            <w:pPr>
              <w:tabs>
                <w:tab w:val="left" w:pos="2195"/>
              </w:tabs>
              <w:spacing w:after="0" w:line="240" w:lineRule="auto"/>
              <w:jc w:val="both"/>
              <w:rPr>
                <w:rFonts w:ascii="Times New Roman" w:hAnsi="Times New Roman"/>
                <w:bCs/>
                <w:w w:val="105"/>
                <w:sz w:val="24"/>
                <w:szCs w:val="24"/>
                <w:u w:val="single"/>
              </w:rPr>
            </w:pPr>
            <w:r w:rsidRPr="00261B4A">
              <w:rPr>
                <w:rFonts w:ascii="Times New Roman" w:hAnsi="Times New Roman"/>
                <w:b/>
                <w:i/>
                <w:sz w:val="24"/>
                <w:szCs w:val="24"/>
                <w:u w:val="single"/>
              </w:rPr>
              <w:t>Частное учреждение образовательная организация высшего образования «Омская гуманитарная академия</w:t>
            </w:r>
            <w:r w:rsidRPr="00261B4A">
              <w:rPr>
                <w:rFonts w:ascii="Times New Roman" w:hAnsi="Times New Roman"/>
                <w:sz w:val="24"/>
                <w:szCs w:val="24"/>
                <w:u w:val="single"/>
              </w:rPr>
              <w:t>»_____________________</w:t>
            </w:r>
          </w:p>
          <w:p w:rsidR="00261B4A" w:rsidRPr="00261B4A" w:rsidRDefault="00261B4A" w:rsidP="00261B4A">
            <w:pPr>
              <w:tabs>
                <w:tab w:val="left" w:pos="2195"/>
              </w:tabs>
              <w:spacing w:after="0" w:line="240" w:lineRule="auto"/>
              <w:rPr>
                <w:rFonts w:ascii="Times New Roman" w:hAnsi="Times New Roman"/>
                <w:bCs/>
                <w:w w:val="105"/>
                <w:sz w:val="24"/>
                <w:szCs w:val="24"/>
              </w:rPr>
            </w:pPr>
            <w:r w:rsidRPr="00261B4A">
              <w:rPr>
                <w:rFonts w:ascii="Times New Roman" w:hAnsi="Times New Roman"/>
                <w:bCs/>
                <w:w w:val="105"/>
                <w:sz w:val="24"/>
                <w:szCs w:val="24"/>
              </w:rPr>
              <w:t>(полное наименование)</w:t>
            </w:r>
          </w:p>
          <w:p w:rsidR="00261B4A" w:rsidRPr="00261B4A" w:rsidRDefault="00261B4A" w:rsidP="00261B4A">
            <w:pPr>
              <w:tabs>
                <w:tab w:val="left" w:pos="2195"/>
              </w:tabs>
              <w:spacing w:after="0" w:line="240" w:lineRule="auto"/>
              <w:rPr>
                <w:rFonts w:ascii="Times New Roman" w:hAnsi="Times New Roman"/>
                <w:bCs/>
                <w:w w:val="105"/>
                <w:sz w:val="24"/>
                <w:szCs w:val="24"/>
              </w:rPr>
            </w:pPr>
            <w:r w:rsidRPr="00261B4A">
              <w:rPr>
                <w:rFonts w:ascii="Times New Roman" w:hAnsi="Times New Roman"/>
                <w:w w:val="115"/>
                <w:sz w:val="24"/>
                <w:szCs w:val="24"/>
              </w:rPr>
              <w:t>Адрес</w:t>
            </w:r>
            <w:r w:rsidRPr="00261B4A">
              <w:rPr>
                <w:rFonts w:ascii="Times New Roman" w:hAnsi="Times New Roman"/>
                <w:w w:val="115"/>
                <w:sz w:val="24"/>
                <w:szCs w:val="24"/>
                <w:u w:val="single"/>
              </w:rPr>
              <w:t>:644105, г.Омск, ул. 4 Челюскинцев,2А</w:t>
            </w:r>
          </w:p>
          <w:p w:rsidR="00261B4A" w:rsidRPr="00261B4A" w:rsidRDefault="00261B4A" w:rsidP="00261B4A">
            <w:pPr>
              <w:tabs>
                <w:tab w:val="left" w:pos="2195"/>
              </w:tabs>
              <w:spacing w:after="0" w:line="240" w:lineRule="auto"/>
              <w:rPr>
                <w:rFonts w:ascii="Times New Roman" w:hAnsi="Times New Roman"/>
                <w:bCs/>
                <w:w w:val="105"/>
                <w:sz w:val="24"/>
                <w:szCs w:val="24"/>
              </w:rPr>
            </w:pPr>
            <w:r w:rsidRPr="00261B4A">
              <w:rPr>
                <w:rFonts w:ascii="Times New Roman" w:hAnsi="Times New Roman"/>
                <w:bCs/>
                <w:w w:val="105"/>
                <w:sz w:val="24"/>
                <w:szCs w:val="24"/>
              </w:rPr>
              <w:t>__________________________________________</w:t>
            </w:r>
          </w:p>
          <w:p w:rsidR="00261B4A" w:rsidRPr="00261B4A" w:rsidRDefault="00261B4A" w:rsidP="00261B4A">
            <w:pPr>
              <w:tabs>
                <w:tab w:val="left" w:pos="2195"/>
              </w:tabs>
              <w:spacing w:after="0" w:line="240" w:lineRule="auto"/>
              <w:rPr>
                <w:rFonts w:ascii="Times New Roman" w:hAnsi="Times New Roman"/>
                <w:bCs/>
                <w:spacing w:val="-1"/>
                <w:sz w:val="24"/>
                <w:szCs w:val="24"/>
              </w:rPr>
            </w:pPr>
          </w:p>
          <w:p w:rsidR="00261B4A" w:rsidRPr="00261B4A" w:rsidRDefault="00261B4A" w:rsidP="00261B4A">
            <w:pPr>
              <w:tabs>
                <w:tab w:val="left" w:pos="2195"/>
              </w:tabs>
              <w:spacing w:after="0" w:line="240" w:lineRule="auto"/>
              <w:rPr>
                <w:rFonts w:ascii="Times New Roman" w:hAnsi="Times New Roman"/>
                <w:b/>
                <w:bCs/>
                <w:i/>
                <w:spacing w:val="-1"/>
                <w:sz w:val="24"/>
                <w:szCs w:val="24"/>
                <w:u w:val="single"/>
              </w:rPr>
            </w:pPr>
            <w:r w:rsidRPr="00261B4A">
              <w:rPr>
                <w:rFonts w:ascii="Times New Roman" w:hAnsi="Times New Roman"/>
                <w:b/>
                <w:bCs/>
                <w:i/>
                <w:spacing w:val="-1"/>
                <w:sz w:val="24"/>
                <w:szCs w:val="24"/>
                <w:u w:val="single"/>
              </w:rPr>
              <w:t>Ректор                                      А.Э.Еремеев</w:t>
            </w:r>
          </w:p>
        </w:tc>
      </w:tr>
      <w:tr w:rsidR="00261B4A" w:rsidRPr="00261B4A" w:rsidTr="00261B4A">
        <w:tc>
          <w:tcPr>
            <w:tcW w:w="5153" w:type="dxa"/>
            <w:tcBorders>
              <w:top w:val="nil"/>
              <w:left w:val="single" w:sz="4" w:space="0" w:color="auto"/>
              <w:bottom w:val="nil"/>
              <w:right w:val="single" w:sz="4" w:space="0" w:color="auto"/>
            </w:tcBorders>
          </w:tcPr>
          <w:p w:rsidR="00261B4A" w:rsidRPr="00261B4A" w:rsidRDefault="00261B4A" w:rsidP="00261B4A">
            <w:pPr>
              <w:tabs>
                <w:tab w:val="left" w:pos="2195"/>
              </w:tabs>
              <w:spacing w:after="0" w:line="240" w:lineRule="auto"/>
              <w:jc w:val="both"/>
              <w:rPr>
                <w:rFonts w:ascii="Times New Roman" w:hAnsi="Times New Roman"/>
                <w:bCs/>
                <w:w w:val="105"/>
                <w:sz w:val="24"/>
                <w:szCs w:val="24"/>
              </w:rPr>
            </w:pPr>
            <w:r w:rsidRPr="00261B4A">
              <w:rPr>
                <w:rFonts w:ascii="Times New Roman" w:hAnsi="Times New Roman"/>
                <w:bCs/>
                <w:w w:val="105"/>
                <w:sz w:val="24"/>
                <w:szCs w:val="24"/>
              </w:rPr>
              <w:t>(наименование должности, фамилия, имя, отчество (при наличии)</w:t>
            </w:r>
          </w:p>
          <w:p w:rsidR="00261B4A" w:rsidRPr="00261B4A" w:rsidRDefault="00261B4A" w:rsidP="00261B4A">
            <w:pPr>
              <w:tabs>
                <w:tab w:val="left" w:pos="2195"/>
              </w:tabs>
              <w:spacing w:after="0" w:line="240" w:lineRule="auto"/>
              <w:jc w:val="both"/>
              <w:rPr>
                <w:rFonts w:ascii="Times New Roman" w:hAnsi="Times New Roman"/>
                <w:bCs/>
                <w:w w:val="105"/>
                <w:sz w:val="24"/>
                <w:szCs w:val="24"/>
              </w:rPr>
            </w:pPr>
          </w:p>
          <w:p w:rsidR="00261B4A" w:rsidRPr="00261B4A" w:rsidRDefault="00261B4A" w:rsidP="00261B4A">
            <w:pPr>
              <w:tabs>
                <w:tab w:val="left" w:pos="2195"/>
              </w:tabs>
              <w:spacing w:after="0" w:line="240" w:lineRule="auto"/>
              <w:jc w:val="both"/>
              <w:rPr>
                <w:rFonts w:ascii="Times New Roman" w:hAnsi="Times New Roman"/>
                <w:bCs/>
                <w:w w:val="105"/>
                <w:sz w:val="24"/>
                <w:szCs w:val="24"/>
              </w:rPr>
            </w:pPr>
          </w:p>
          <w:p w:rsidR="00261B4A" w:rsidRPr="00261B4A" w:rsidRDefault="00261B4A" w:rsidP="00261B4A">
            <w:pPr>
              <w:tabs>
                <w:tab w:val="left" w:pos="2195"/>
              </w:tabs>
              <w:spacing w:after="0" w:line="240" w:lineRule="auto"/>
              <w:jc w:val="both"/>
              <w:rPr>
                <w:rFonts w:ascii="Times New Roman" w:hAnsi="Times New Roman"/>
                <w:bCs/>
                <w:w w:val="105"/>
                <w:sz w:val="24"/>
                <w:szCs w:val="24"/>
              </w:rPr>
            </w:pPr>
            <w:r w:rsidRPr="00261B4A">
              <w:rPr>
                <w:rFonts w:ascii="Times New Roman" w:hAnsi="Times New Roman"/>
                <w:bCs/>
                <w:w w:val="105"/>
                <w:sz w:val="24"/>
                <w:szCs w:val="24"/>
              </w:rPr>
              <w:t>М.П. (при наличии)</w:t>
            </w:r>
          </w:p>
          <w:p w:rsidR="00261B4A" w:rsidRPr="00261B4A" w:rsidRDefault="00261B4A" w:rsidP="00261B4A">
            <w:pPr>
              <w:tabs>
                <w:tab w:val="left" w:pos="2195"/>
              </w:tabs>
              <w:spacing w:after="0" w:line="240" w:lineRule="auto"/>
              <w:jc w:val="both"/>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261B4A" w:rsidRPr="00261B4A" w:rsidRDefault="00261B4A" w:rsidP="00261B4A">
            <w:pPr>
              <w:tabs>
                <w:tab w:val="left" w:pos="2195"/>
              </w:tabs>
              <w:spacing w:after="0" w:line="240" w:lineRule="auto"/>
              <w:rPr>
                <w:rFonts w:ascii="Times New Roman" w:hAnsi="Times New Roman"/>
                <w:bCs/>
                <w:w w:val="105"/>
                <w:sz w:val="24"/>
                <w:szCs w:val="24"/>
              </w:rPr>
            </w:pPr>
            <w:r w:rsidRPr="00261B4A">
              <w:rPr>
                <w:rFonts w:ascii="Times New Roman" w:hAnsi="Times New Roman"/>
                <w:bCs/>
                <w:w w:val="105"/>
                <w:sz w:val="24"/>
                <w:szCs w:val="24"/>
              </w:rPr>
              <w:t>(наименование должности, фамилия, имя, отчество (при наличии)</w:t>
            </w:r>
          </w:p>
          <w:p w:rsidR="00261B4A" w:rsidRPr="00261B4A" w:rsidRDefault="00261B4A" w:rsidP="00261B4A">
            <w:pPr>
              <w:tabs>
                <w:tab w:val="left" w:pos="2195"/>
              </w:tabs>
              <w:spacing w:after="0" w:line="240" w:lineRule="auto"/>
              <w:rPr>
                <w:rFonts w:ascii="Times New Roman" w:hAnsi="Times New Roman"/>
                <w:bCs/>
                <w:w w:val="105"/>
                <w:sz w:val="24"/>
                <w:szCs w:val="24"/>
              </w:rPr>
            </w:pPr>
          </w:p>
          <w:p w:rsidR="00261B4A" w:rsidRPr="00261B4A" w:rsidRDefault="00261B4A" w:rsidP="00261B4A">
            <w:pPr>
              <w:tabs>
                <w:tab w:val="left" w:pos="2195"/>
              </w:tabs>
              <w:spacing w:after="0" w:line="240" w:lineRule="auto"/>
              <w:rPr>
                <w:rFonts w:ascii="Times New Roman" w:hAnsi="Times New Roman"/>
                <w:bCs/>
                <w:w w:val="105"/>
                <w:sz w:val="24"/>
                <w:szCs w:val="24"/>
              </w:rPr>
            </w:pPr>
          </w:p>
          <w:p w:rsidR="00261B4A" w:rsidRPr="00261B4A" w:rsidRDefault="00261B4A" w:rsidP="00261B4A">
            <w:pPr>
              <w:tabs>
                <w:tab w:val="left" w:pos="2195"/>
              </w:tabs>
              <w:spacing w:after="0" w:line="240" w:lineRule="auto"/>
              <w:rPr>
                <w:rFonts w:ascii="Times New Roman" w:hAnsi="Times New Roman"/>
                <w:bCs/>
                <w:w w:val="105"/>
                <w:sz w:val="24"/>
                <w:szCs w:val="24"/>
              </w:rPr>
            </w:pPr>
            <w:r w:rsidRPr="00261B4A">
              <w:rPr>
                <w:rFonts w:ascii="Times New Roman" w:hAnsi="Times New Roman"/>
                <w:bCs/>
                <w:w w:val="105"/>
                <w:sz w:val="24"/>
                <w:szCs w:val="24"/>
              </w:rPr>
              <w:t>М.П. (при наличии)</w:t>
            </w:r>
          </w:p>
          <w:p w:rsidR="00261B4A" w:rsidRPr="00261B4A" w:rsidRDefault="00261B4A" w:rsidP="00261B4A">
            <w:pPr>
              <w:tabs>
                <w:tab w:val="left" w:pos="2195"/>
              </w:tabs>
              <w:spacing w:after="0" w:line="240" w:lineRule="auto"/>
              <w:rPr>
                <w:rFonts w:ascii="Times New Roman" w:hAnsi="Times New Roman"/>
                <w:bCs/>
                <w:w w:val="105"/>
                <w:sz w:val="24"/>
                <w:szCs w:val="24"/>
              </w:rPr>
            </w:pPr>
          </w:p>
        </w:tc>
      </w:tr>
      <w:tr w:rsidR="00261B4A" w:rsidRPr="00261B4A" w:rsidTr="00261B4A">
        <w:tc>
          <w:tcPr>
            <w:tcW w:w="5153" w:type="dxa"/>
            <w:tcBorders>
              <w:top w:val="nil"/>
              <w:left w:val="single" w:sz="4" w:space="0" w:color="auto"/>
              <w:bottom w:val="single" w:sz="4" w:space="0" w:color="auto"/>
            </w:tcBorders>
          </w:tcPr>
          <w:p w:rsidR="00261B4A" w:rsidRPr="00261B4A" w:rsidRDefault="00261B4A" w:rsidP="00261B4A">
            <w:pPr>
              <w:tabs>
                <w:tab w:val="left" w:pos="2195"/>
              </w:tabs>
              <w:spacing w:after="0" w:line="240" w:lineRule="auto"/>
              <w:jc w:val="both"/>
              <w:rPr>
                <w:rFonts w:ascii="Times New Roman" w:hAnsi="Times New Roman"/>
                <w:bCs/>
                <w:w w:val="105"/>
                <w:sz w:val="24"/>
                <w:szCs w:val="24"/>
              </w:rPr>
            </w:pPr>
          </w:p>
        </w:tc>
        <w:tc>
          <w:tcPr>
            <w:tcW w:w="5154" w:type="dxa"/>
            <w:tcBorders>
              <w:top w:val="nil"/>
              <w:bottom w:val="single" w:sz="4" w:space="0" w:color="auto"/>
            </w:tcBorders>
          </w:tcPr>
          <w:p w:rsidR="00261B4A" w:rsidRPr="00261B4A" w:rsidRDefault="00261B4A" w:rsidP="00261B4A">
            <w:pPr>
              <w:tabs>
                <w:tab w:val="left" w:pos="2195"/>
              </w:tabs>
              <w:spacing w:after="0" w:line="240" w:lineRule="auto"/>
              <w:rPr>
                <w:rFonts w:ascii="Times New Roman" w:hAnsi="Times New Roman"/>
                <w:bCs/>
                <w:w w:val="105"/>
                <w:sz w:val="24"/>
                <w:szCs w:val="24"/>
              </w:rPr>
            </w:pPr>
          </w:p>
        </w:tc>
      </w:tr>
    </w:tbl>
    <w:p w:rsidR="00261B4A" w:rsidRPr="00261B4A" w:rsidRDefault="00261B4A" w:rsidP="00261B4A">
      <w:pPr>
        <w:pBdr>
          <w:between w:val="single" w:sz="4" w:space="1" w:color="auto"/>
        </w:pBdr>
        <w:tabs>
          <w:tab w:val="left" w:pos="2195"/>
        </w:tabs>
        <w:spacing w:after="0" w:line="240" w:lineRule="auto"/>
        <w:rPr>
          <w:rFonts w:ascii="Times New Roman" w:hAnsi="Times New Roman"/>
          <w:sz w:val="24"/>
          <w:szCs w:val="24"/>
        </w:rPr>
      </w:pPr>
    </w:p>
    <w:p w:rsidR="00D611A7" w:rsidRDefault="00D611A7" w:rsidP="00954718">
      <w:pPr>
        <w:tabs>
          <w:tab w:val="left" w:pos="2195"/>
        </w:tabs>
        <w:spacing w:after="0" w:line="240" w:lineRule="auto"/>
        <w:ind w:firstLine="709"/>
        <w:rPr>
          <w:rFonts w:ascii="Times New Roman" w:hAnsi="Times New Roman"/>
          <w:sz w:val="24"/>
          <w:szCs w:val="24"/>
        </w:rPr>
      </w:pPr>
    </w:p>
    <w:p w:rsidR="00D611A7" w:rsidRPr="0097109E" w:rsidRDefault="00D611A7" w:rsidP="00D611A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br w:type="page"/>
      </w:r>
      <w:r w:rsidRPr="0097109E">
        <w:rPr>
          <w:rFonts w:ascii="Times New Roman" w:hAnsi="Times New Roman"/>
          <w:sz w:val="24"/>
          <w:szCs w:val="24"/>
        </w:rPr>
        <w:lastRenderedPageBreak/>
        <w:t>Приложение 1</w:t>
      </w:r>
    </w:p>
    <w:p w:rsidR="00D611A7" w:rsidRPr="0097109E" w:rsidRDefault="00D611A7" w:rsidP="00D611A7">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практической </w:t>
      </w:r>
    </w:p>
    <w:p w:rsidR="00D611A7" w:rsidRPr="0097109E" w:rsidRDefault="00D611A7" w:rsidP="00D611A7">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подготовке обучающихся</w:t>
      </w:r>
    </w:p>
    <w:p w:rsidR="00D611A7" w:rsidRPr="0097109E" w:rsidRDefault="00D611A7" w:rsidP="00D611A7">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D611A7" w:rsidRPr="0097109E" w:rsidRDefault="00D611A7" w:rsidP="00D611A7">
      <w:pPr>
        <w:widowControl w:val="0"/>
        <w:autoSpaceDE w:val="0"/>
        <w:autoSpaceDN w:val="0"/>
        <w:adjustRightInd w:val="0"/>
        <w:spacing w:after="0" w:line="240" w:lineRule="auto"/>
        <w:jc w:val="right"/>
        <w:rPr>
          <w:rFonts w:ascii="Times New Roman" w:hAnsi="Times New Roman"/>
          <w:sz w:val="24"/>
          <w:szCs w:val="24"/>
        </w:rPr>
      </w:pPr>
    </w:p>
    <w:p w:rsidR="00D611A7" w:rsidRPr="0097109E" w:rsidRDefault="00D611A7" w:rsidP="00D611A7">
      <w:pPr>
        <w:widowControl w:val="0"/>
        <w:autoSpaceDE w:val="0"/>
        <w:autoSpaceDN w:val="0"/>
        <w:adjustRightInd w:val="0"/>
        <w:spacing w:after="0" w:line="240" w:lineRule="auto"/>
        <w:rPr>
          <w:rFonts w:ascii="Times New Roman" w:hAnsi="Times New Roman"/>
          <w:sz w:val="24"/>
          <w:szCs w:val="24"/>
        </w:rPr>
      </w:pPr>
    </w:p>
    <w:p w:rsidR="00D611A7" w:rsidRPr="0097109E" w:rsidRDefault="00D611A7" w:rsidP="00D611A7">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D611A7" w:rsidRPr="0097109E" w:rsidRDefault="00D611A7" w:rsidP="00D611A7">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при реализации которых организуется практическая подготовка</w:t>
      </w:r>
    </w:p>
    <w:p w:rsidR="00D611A7" w:rsidRPr="00B928E9" w:rsidRDefault="00D611A7" w:rsidP="00D611A7">
      <w:pPr>
        <w:widowControl w:val="0"/>
        <w:numPr>
          <w:ilvl w:val="0"/>
          <w:numId w:val="13"/>
        </w:numPr>
        <w:autoSpaceDE w:val="0"/>
        <w:autoSpaceDN w:val="0"/>
        <w:adjustRightInd w:val="0"/>
        <w:spacing w:after="0" w:line="240" w:lineRule="auto"/>
        <w:rPr>
          <w:rFonts w:ascii="Times New Roman" w:hAnsi="Times New Roman"/>
          <w:color w:val="FF0000"/>
          <w:sz w:val="24"/>
          <w:szCs w:val="24"/>
        </w:rPr>
      </w:pPr>
      <w:r w:rsidRPr="00B928E9">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889"/>
        <w:gridCol w:w="3025"/>
        <w:gridCol w:w="1572"/>
        <w:gridCol w:w="1848"/>
      </w:tblGrid>
      <w:tr w:rsidR="00D611A7" w:rsidRPr="0097109E" w:rsidTr="00C317A3">
        <w:tc>
          <w:tcPr>
            <w:tcW w:w="1554" w:type="dxa"/>
            <w:tcBorders>
              <w:top w:val="single" w:sz="4" w:space="0" w:color="000000"/>
              <w:left w:val="single" w:sz="4" w:space="0" w:color="000000"/>
              <w:bottom w:val="single" w:sz="4" w:space="0" w:color="000000"/>
              <w:right w:val="single" w:sz="4" w:space="0" w:color="000000"/>
            </w:tcBorders>
            <w:hideMark/>
          </w:tcPr>
          <w:p w:rsidR="00D611A7" w:rsidRPr="0097109E" w:rsidRDefault="00D611A7" w:rsidP="00C317A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D611A7" w:rsidRPr="0097109E" w:rsidRDefault="00D611A7" w:rsidP="00C317A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D611A7" w:rsidRDefault="00D611A7" w:rsidP="00C317A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D611A7" w:rsidRPr="00B928E9" w:rsidRDefault="00D611A7" w:rsidP="00C317A3">
            <w:pPr>
              <w:widowControl w:val="0"/>
              <w:autoSpaceDE w:val="0"/>
              <w:autoSpaceDN w:val="0"/>
              <w:adjustRightInd w:val="0"/>
              <w:spacing w:after="0" w:line="240" w:lineRule="auto"/>
              <w:jc w:val="both"/>
              <w:rPr>
                <w:rFonts w:ascii="Times New Roman" w:hAnsi="Times New Roman"/>
                <w:color w:val="FF0000"/>
                <w:sz w:val="20"/>
                <w:szCs w:val="20"/>
              </w:rPr>
            </w:pPr>
          </w:p>
        </w:tc>
        <w:tc>
          <w:tcPr>
            <w:tcW w:w="1572" w:type="dxa"/>
            <w:tcBorders>
              <w:top w:val="single" w:sz="4" w:space="0" w:color="000000"/>
              <w:left w:val="single" w:sz="4" w:space="0" w:color="000000"/>
              <w:bottom w:val="single" w:sz="4" w:space="0" w:color="000000"/>
              <w:right w:val="single" w:sz="4" w:space="0" w:color="000000"/>
            </w:tcBorders>
            <w:hideMark/>
          </w:tcPr>
          <w:p w:rsidR="00D611A7" w:rsidRPr="0097109E" w:rsidRDefault="00D611A7" w:rsidP="00C317A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D611A7" w:rsidRPr="0097109E" w:rsidRDefault="00D611A7" w:rsidP="00C317A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D611A7" w:rsidRPr="00DC45DC" w:rsidTr="00C317A3">
        <w:tc>
          <w:tcPr>
            <w:tcW w:w="1554" w:type="dxa"/>
            <w:tcBorders>
              <w:top w:val="single" w:sz="4" w:space="0" w:color="000000"/>
              <w:left w:val="single" w:sz="4" w:space="0" w:color="000000"/>
              <w:bottom w:val="single" w:sz="4" w:space="0" w:color="000000"/>
              <w:right w:val="single" w:sz="4" w:space="0" w:color="000000"/>
            </w:tcBorders>
            <w:vAlign w:val="center"/>
          </w:tcPr>
          <w:p w:rsidR="00D611A7" w:rsidRPr="00DC45DC" w:rsidRDefault="00D611A7" w:rsidP="00C317A3">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37.03.01  </w:t>
            </w:r>
            <w:r>
              <w:rPr>
                <w:rFonts w:ascii="Times New Roman" w:eastAsia="Courier New" w:hAnsi="Times New Roman"/>
                <w:b/>
                <w:sz w:val="20"/>
                <w:szCs w:val="20"/>
                <w:lang w:bidi="ru-RU"/>
              </w:rPr>
              <w:t>Психология</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D611A7" w:rsidRPr="000A2F48" w:rsidRDefault="00D611A7" w:rsidP="00C317A3">
            <w:pPr>
              <w:autoSpaceDE w:val="0"/>
              <w:autoSpaceDN w:val="0"/>
              <w:adjustRightInd w:val="0"/>
              <w:spacing w:after="0" w:line="240" w:lineRule="auto"/>
              <w:contextualSpacing/>
              <w:jc w:val="both"/>
              <w:rPr>
                <w:rFonts w:ascii="Times New Roman" w:hAnsi="Times New Roman"/>
                <w:color w:val="000000"/>
                <w:sz w:val="20"/>
                <w:szCs w:val="20"/>
              </w:rPr>
            </w:pPr>
            <w:r w:rsidRPr="000A2F48">
              <w:rPr>
                <w:rFonts w:ascii="Times New Roman" w:hAnsi="Times New Roman"/>
                <w:color w:val="000000"/>
                <w:sz w:val="20"/>
                <w:szCs w:val="20"/>
              </w:rPr>
              <w:t>«</w:t>
            </w:r>
            <w:r w:rsidRPr="000A2F48">
              <w:rPr>
                <w:rFonts w:ascii="Times New Roman" w:eastAsia="Courier New" w:hAnsi="Times New Roman"/>
                <w:b/>
                <w:sz w:val="20"/>
                <w:szCs w:val="20"/>
                <w:lang w:bidi="ru-RU"/>
              </w:rPr>
              <w:t>Психологическое сопровождение в образовании и  в социальной сфере</w:t>
            </w:r>
            <w:r w:rsidRPr="000A2F48">
              <w:rPr>
                <w:rFonts w:ascii="Times New Roman" w:hAnsi="Times New Roman"/>
                <w:sz w:val="20"/>
                <w:szCs w:val="20"/>
              </w:rPr>
              <w:t>»</w:t>
            </w:r>
          </w:p>
          <w:p w:rsidR="00D611A7" w:rsidRPr="000A2F48" w:rsidRDefault="00D611A7" w:rsidP="00C317A3">
            <w:pPr>
              <w:widowControl w:val="0"/>
              <w:autoSpaceDE w:val="0"/>
              <w:autoSpaceDN w:val="0"/>
              <w:adjustRightInd w:val="0"/>
              <w:spacing w:after="0" w:line="240" w:lineRule="auto"/>
              <w:contextualSpacing/>
              <w:rPr>
                <w:rFonts w:ascii="Times New Roman" w:hAnsi="Times New Roman"/>
                <w:sz w:val="20"/>
                <w:szCs w:val="20"/>
              </w:rPr>
            </w:pP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D611A7" w:rsidRPr="00D611A7" w:rsidRDefault="00D611A7" w:rsidP="00D611A7">
            <w:pPr>
              <w:spacing w:after="0" w:line="240" w:lineRule="auto"/>
              <w:jc w:val="both"/>
              <w:rPr>
                <w:rFonts w:ascii="Times New Roman" w:hAnsi="Times New Roman"/>
                <w:i/>
                <w:sz w:val="20"/>
                <w:szCs w:val="20"/>
              </w:rPr>
            </w:pPr>
            <w:r w:rsidRPr="00D611A7">
              <w:rPr>
                <w:rFonts w:ascii="Times New Roman" w:hAnsi="Times New Roman"/>
                <w:bCs/>
                <w:i/>
                <w:sz w:val="20"/>
                <w:szCs w:val="20"/>
              </w:rPr>
              <w:t>Территориальные учреждения и организации социальной защиты населения</w:t>
            </w:r>
          </w:p>
          <w:p w:rsidR="00D611A7" w:rsidRPr="00D611A7" w:rsidRDefault="00D611A7" w:rsidP="00D611A7">
            <w:pPr>
              <w:spacing w:after="0" w:line="240" w:lineRule="auto"/>
              <w:jc w:val="both"/>
              <w:rPr>
                <w:rFonts w:ascii="Times New Roman" w:hAnsi="Times New Roman"/>
                <w:i/>
                <w:sz w:val="20"/>
                <w:szCs w:val="20"/>
              </w:rPr>
            </w:pPr>
            <w:r w:rsidRPr="00D611A7">
              <w:rPr>
                <w:rFonts w:ascii="Times New Roman" w:hAnsi="Times New Roman"/>
                <w:bCs/>
                <w:i/>
                <w:sz w:val="20"/>
                <w:szCs w:val="20"/>
              </w:rPr>
              <w:t>(Управления труда и социальной защиты населения)</w:t>
            </w:r>
          </w:p>
          <w:p w:rsidR="00D611A7" w:rsidRPr="00D611A7" w:rsidRDefault="00D611A7" w:rsidP="00D611A7">
            <w:pPr>
              <w:spacing w:after="0" w:line="240" w:lineRule="auto"/>
              <w:jc w:val="both"/>
              <w:rPr>
                <w:rFonts w:ascii="Times New Roman" w:hAnsi="Times New Roman"/>
                <w:sz w:val="20"/>
                <w:szCs w:val="20"/>
              </w:rPr>
            </w:pPr>
            <w:r w:rsidRPr="00D611A7">
              <w:rPr>
                <w:rFonts w:ascii="Times New Roman" w:hAnsi="Times New Roman"/>
                <w:sz w:val="20"/>
                <w:szCs w:val="20"/>
              </w:rPr>
              <w:t>1. Изучение правил исполнения и оформления служебных документов.</w:t>
            </w:r>
          </w:p>
          <w:p w:rsidR="00D611A7" w:rsidRPr="00D611A7" w:rsidRDefault="00D611A7" w:rsidP="00D611A7">
            <w:pPr>
              <w:spacing w:after="0" w:line="240" w:lineRule="auto"/>
              <w:jc w:val="both"/>
              <w:rPr>
                <w:rFonts w:ascii="Times New Roman" w:hAnsi="Times New Roman"/>
                <w:sz w:val="20"/>
                <w:szCs w:val="20"/>
              </w:rPr>
            </w:pPr>
            <w:r w:rsidRPr="00D611A7">
              <w:rPr>
                <w:rFonts w:ascii="Times New Roman" w:hAnsi="Times New Roman"/>
                <w:sz w:val="20"/>
                <w:szCs w:val="20"/>
              </w:rPr>
              <w:t>2. Введение номенклатуры дел.</w:t>
            </w:r>
          </w:p>
          <w:p w:rsidR="00D611A7" w:rsidRPr="00D611A7" w:rsidRDefault="00D611A7" w:rsidP="00D611A7">
            <w:pPr>
              <w:spacing w:after="0" w:line="240" w:lineRule="auto"/>
              <w:jc w:val="both"/>
              <w:rPr>
                <w:rFonts w:ascii="Times New Roman" w:hAnsi="Times New Roman"/>
                <w:sz w:val="20"/>
                <w:szCs w:val="20"/>
              </w:rPr>
            </w:pPr>
            <w:r w:rsidRPr="00D611A7">
              <w:rPr>
                <w:rFonts w:ascii="Times New Roman" w:hAnsi="Times New Roman"/>
                <w:sz w:val="20"/>
                <w:szCs w:val="20"/>
              </w:rPr>
              <w:t>3. Разработка проектов распорядительных документов по организации мероприятий.</w:t>
            </w:r>
          </w:p>
          <w:p w:rsidR="00D611A7" w:rsidRPr="00D611A7" w:rsidRDefault="00D611A7" w:rsidP="00D611A7">
            <w:pPr>
              <w:spacing w:after="0" w:line="240" w:lineRule="auto"/>
              <w:jc w:val="both"/>
              <w:rPr>
                <w:rFonts w:ascii="Times New Roman" w:hAnsi="Times New Roman"/>
                <w:sz w:val="20"/>
                <w:szCs w:val="20"/>
              </w:rPr>
            </w:pPr>
            <w:r w:rsidRPr="00D611A7">
              <w:rPr>
                <w:rFonts w:ascii="Times New Roman" w:hAnsi="Times New Roman"/>
                <w:sz w:val="20"/>
                <w:szCs w:val="20"/>
              </w:rPr>
              <w:t>4. Участие в организации и проведении мероприятий среди различных категорий населения. Результат: разработка сценария или рекомендация по проведению мероприятия.</w:t>
            </w:r>
          </w:p>
          <w:p w:rsidR="00D611A7" w:rsidRPr="00D611A7" w:rsidRDefault="00D611A7" w:rsidP="00D611A7">
            <w:pPr>
              <w:spacing w:after="0" w:line="240" w:lineRule="auto"/>
              <w:jc w:val="both"/>
              <w:rPr>
                <w:rFonts w:ascii="Times New Roman" w:hAnsi="Times New Roman"/>
                <w:sz w:val="20"/>
                <w:szCs w:val="20"/>
              </w:rPr>
            </w:pPr>
            <w:r w:rsidRPr="00D611A7">
              <w:rPr>
                <w:rFonts w:ascii="Times New Roman" w:hAnsi="Times New Roman"/>
                <w:sz w:val="20"/>
                <w:szCs w:val="20"/>
              </w:rPr>
              <w:t>5. Проведение «исследования частного случая» по одной из проблем, решение которой необходимо в данном районе. Результат: анализ  частного случая.</w:t>
            </w:r>
          </w:p>
          <w:p w:rsidR="00D611A7" w:rsidRPr="00D611A7" w:rsidRDefault="00D611A7" w:rsidP="00D611A7">
            <w:pPr>
              <w:spacing w:after="0" w:line="240" w:lineRule="auto"/>
              <w:jc w:val="both"/>
              <w:rPr>
                <w:rFonts w:ascii="Times New Roman" w:hAnsi="Times New Roman"/>
                <w:sz w:val="20"/>
                <w:szCs w:val="20"/>
              </w:rPr>
            </w:pPr>
            <w:r w:rsidRPr="00D611A7">
              <w:rPr>
                <w:rFonts w:ascii="Times New Roman" w:hAnsi="Times New Roman"/>
                <w:sz w:val="20"/>
                <w:szCs w:val="20"/>
              </w:rPr>
              <w:t>6. Помощь в работе по оказанию социальных слуг различным категориям населения.</w:t>
            </w:r>
          </w:p>
          <w:p w:rsidR="00D611A7" w:rsidRPr="00D611A7" w:rsidRDefault="00D611A7" w:rsidP="00D611A7">
            <w:pPr>
              <w:spacing w:after="0" w:line="240" w:lineRule="auto"/>
              <w:ind w:firstLine="709"/>
              <w:jc w:val="both"/>
              <w:rPr>
                <w:rFonts w:ascii="Times New Roman" w:hAnsi="Times New Roman"/>
                <w:sz w:val="20"/>
                <w:szCs w:val="20"/>
              </w:rPr>
            </w:pPr>
          </w:p>
          <w:p w:rsidR="00D611A7" w:rsidRPr="00D611A7" w:rsidRDefault="00D611A7" w:rsidP="00D611A7">
            <w:pPr>
              <w:spacing w:after="0" w:line="240" w:lineRule="auto"/>
              <w:jc w:val="both"/>
              <w:rPr>
                <w:rFonts w:ascii="Times New Roman" w:hAnsi="Times New Roman"/>
                <w:bCs/>
                <w:i/>
                <w:sz w:val="20"/>
                <w:szCs w:val="20"/>
              </w:rPr>
            </w:pPr>
            <w:r w:rsidRPr="00D611A7">
              <w:rPr>
                <w:rFonts w:ascii="Times New Roman" w:hAnsi="Times New Roman"/>
                <w:bCs/>
                <w:i/>
                <w:sz w:val="20"/>
                <w:szCs w:val="20"/>
              </w:rPr>
              <w:t>Учреждения системы социальной защиты населения (Центры социального обслуживания населения, учреждения стационарного социального обслуживания населения, учреждения социального обслуживания семьи и детей и др.</w:t>
            </w:r>
          </w:p>
          <w:p w:rsidR="00D611A7" w:rsidRPr="00D611A7" w:rsidRDefault="00D611A7" w:rsidP="00D611A7">
            <w:pPr>
              <w:pStyle w:val="ab"/>
              <w:numPr>
                <w:ilvl w:val="0"/>
                <w:numId w:val="44"/>
              </w:numPr>
              <w:spacing w:after="0" w:line="240" w:lineRule="auto"/>
              <w:ind w:left="0" w:firstLine="101"/>
              <w:jc w:val="both"/>
              <w:rPr>
                <w:rFonts w:ascii="Times New Roman" w:hAnsi="Times New Roman"/>
                <w:sz w:val="20"/>
                <w:szCs w:val="20"/>
              </w:rPr>
            </w:pPr>
            <w:r w:rsidRPr="00D611A7">
              <w:rPr>
                <w:rFonts w:ascii="Times New Roman" w:hAnsi="Times New Roman"/>
                <w:sz w:val="20"/>
                <w:szCs w:val="20"/>
              </w:rPr>
              <w:t>Оформление документов на прием или выписку клиента.</w:t>
            </w:r>
          </w:p>
          <w:p w:rsidR="00D611A7" w:rsidRPr="00D611A7" w:rsidRDefault="00D611A7" w:rsidP="00D611A7">
            <w:pPr>
              <w:pStyle w:val="ab"/>
              <w:numPr>
                <w:ilvl w:val="0"/>
                <w:numId w:val="44"/>
              </w:numPr>
              <w:spacing w:after="0" w:line="240" w:lineRule="auto"/>
              <w:ind w:left="0" w:firstLine="0"/>
              <w:jc w:val="both"/>
              <w:rPr>
                <w:rFonts w:ascii="Times New Roman" w:hAnsi="Times New Roman"/>
                <w:sz w:val="20"/>
                <w:szCs w:val="20"/>
              </w:rPr>
            </w:pPr>
            <w:r w:rsidRPr="00D611A7">
              <w:rPr>
                <w:rFonts w:ascii="Times New Roman" w:hAnsi="Times New Roman"/>
                <w:sz w:val="20"/>
                <w:szCs w:val="20"/>
              </w:rPr>
              <w:t>Подготовка и организация культурно-массового мероприятия с проживающими (клиентами учреждения).</w:t>
            </w:r>
          </w:p>
          <w:p w:rsidR="00D611A7" w:rsidRPr="00D611A7" w:rsidRDefault="00D611A7" w:rsidP="00D611A7">
            <w:pPr>
              <w:pStyle w:val="ab"/>
              <w:numPr>
                <w:ilvl w:val="0"/>
                <w:numId w:val="44"/>
              </w:numPr>
              <w:spacing w:after="0" w:line="240" w:lineRule="auto"/>
              <w:ind w:left="0" w:firstLine="243"/>
              <w:jc w:val="both"/>
              <w:rPr>
                <w:rFonts w:ascii="Times New Roman" w:hAnsi="Times New Roman"/>
                <w:sz w:val="20"/>
                <w:szCs w:val="20"/>
              </w:rPr>
            </w:pPr>
            <w:r w:rsidRPr="00D611A7">
              <w:rPr>
                <w:rFonts w:ascii="Times New Roman" w:hAnsi="Times New Roman"/>
                <w:sz w:val="20"/>
                <w:szCs w:val="20"/>
              </w:rPr>
              <w:t xml:space="preserve">Освоение методики предоставления нескольких </w:t>
            </w:r>
            <w:r w:rsidRPr="00D611A7">
              <w:rPr>
                <w:rFonts w:ascii="Times New Roman" w:hAnsi="Times New Roman"/>
                <w:sz w:val="20"/>
                <w:szCs w:val="20"/>
              </w:rPr>
              <w:lastRenderedPageBreak/>
              <w:t>социальных услуг по профилю учреждения.</w:t>
            </w:r>
          </w:p>
          <w:p w:rsidR="00D611A7" w:rsidRPr="00D611A7" w:rsidRDefault="00D611A7" w:rsidP="00D611A7">
            <w:pPr>
              <w:spacing w:after="0" w:line="240" w:lineRule="auto"/>
              <w:jc w:val="both"/>
              <w:rPr>
                <w:rFonts w:ascii="Times New Roman" w:hAnsi="Times New Roman"/>
                <w:sz w:val="20"/>
                <w:szCs w:val="20"/>
              </w:rPr>
            </w:pPr>
            <w:r w:rsidRPr="00D611A7">
              <w:rPr>
                <w:rFonts w:ascii="Times New Roman" w:hAnsi="Times New Roman"/>
                <w:sz w:val="20"/>
                <w:szCs w:val="20"/>
              </w:rPr>
              <w:t>4. Проведение «исследования частного случая» по одной из проблем, решение которой необходимо в данном учреждении. Результат: анализ  частного случая.</w:t>
            </w:r>
          </w:p>
          <w:p w:rsidR="00D611A7" w:rsidRPr="00D611A7" w:rsidRDefault="00D611A7" w:rsidP="00D611A7">
            <w:pPr>
              <w:spacing w:after="0" w:line="240" w:lineRule="auto"/>
              <w:jc w:val="both"/>
              <w:rPr>
                <w:rFonts w:ascii="Times New Roman" w:hAnsi="Times New Roman"/>
                <w:sz w:val="20"/>
                <w:szCs w:val="20"/>
              </w:rPr>
            </w:pPr>
            <w:r w:rsidRPr="00D611A7">
              <w:rPr>
                <w:rFonts w:ascii="Times New Roman" w:hAnsi="Times New Roman"/>
                <w:sz w:val="20"/>
                <w:szCs w:val="20"/>
              </w:rPr>
              <w:t>5. Помощь в работе по оказанию социальной помощи различным категориям населения.</w:t>
            </w:r>
          </w:p>
          <w:p w:rsidR="00D611A7" w:rsidRPr="00D611A7" w:rsidRDefault="00D611A7" w:rsidP="00D611A7">
            <w:pPr>
              <w:spacing w:after="0" w:line="240" w:lineRule="auto"/>
              <w:ind w:firstLine="709"/>
              <w:jc w:val="both"/>
              <w:rPr>
                <w:rFonts w:ascii="Times New Roman" w:hAnsi="Times New Roman"/>
                <w:sz w:val="20"/>
                <w:szCs w:val="20"/>
              </w:rPr>
            </w:pPr>
          </w:p>
          <w:p w:rsidR="00D611A7" w:rsidRPr="00D611A7" w:rsidRDefault="00D611A7" w:rsidP="00D611A7">
            <w:pPr>
              <w:spacing w:after="0" w:line="240" w:lineRule="auto"/>
              <w:jc w:val="both"/>
              <w:rPr>
                <w:rFonts w:ascii="Times New Roman" w:hAnsi="Times New Roman"/>
                <w:i/>
                <w:sz w:val="20"/>
                <w:szCs w:val="20"/>
              </w:rPr>
            </w:pPr>
            <w:r w:rsidRPr="00D611A7">
              <w:rPr>
                <w:rFonts w:ascii="Times New Roman" w:hAnsi="Times New Roman"/>
                <w:bCs/>
                <w:i/>
                <w:sz w:val="20"/>
                <w:szCs w:val="20"/>
              </w:rPr>
              <w:t>Учреждения системы здравоохранения</w:t>
            </w:r>
          </w:p>
          <w:p w:rsidR="00D611A7" w:rsidRPr="00D611A7" w:rsidRDefault="00D611A7" w:rsidP="00D611A7">
            <w:pPr>
              <w:spacing w:after="0" w:line="240" w:lineRule="auto"/>
              <w:jc w:val="both"/>
              <w:rPr>
                <w:rFonts w:ascii="Times New Roman" w:hAnsi="Times New Roman"/>
                <w:sz w:val="20"/>
                <w:szCs w:val="20"/>
              </w:rPr>
            </w:pPr>
            <w:r w:rsidRPr="00D611A7">
              <w:rPr>
                <w:rFonts w:ascii="Times New Roman" w:hAnsi="Times New Roman"/>
                <w:sz w:val="20"/>
                <w:szCs w:val="20"/>
              </w:rPr>
              <w:t>1. Изучение особенностей организации социальной работы в учреждениях здравоохранения.</w:t>
            </w:r>
          </w:p>
          <w:p w:rsidR="00D611A7" w:rsidRPr="00D611A7" w:rsidRDefault="00D611A7" w:rsidP="00D611A7">
            <w:pPr>
              <w:spacing w:after="0" w:line="240" w:lineRule="auto"/>
              <w:jc w:val="both"/>
              <w:rPr>
                <w:rFonts w:ascii="Times New Roman" w:hAnsi="Times New Roman"/>
                <w:sz w:val="20"/>
                <w:szCs w:val="20"/>
              </w:rPr>
            </w:pPr>
            <w:r w:rsidRPr="00D611A7">
              <w:rPr>
                <w:rFonts w:ascii="Times New Roman" w:hAnsi="Times New Roman"/>
                <w:sz w:val="20"/>
                <w:szCs w:val="20"/>
              </w:rPr>
              <w:t>2. Освоение технологий предоставления медико-социальных услуг по профилю учреждения.</w:t>
            </w:r>
          </w:p>
          <w:p w:rsidR="00D611A7" w:rsidRPr="00D611A7" w:rsidRDefault="00D611A7" w:rsidP="00D611A7">
            <w:pPr>
              <w:spacing w:after="0" w:line="240" w:lineRule="auto"/>
              <w:jc w:val="both"/>
              <w:rPr>
                <w:rFonts w:ascii="Times New Roman" w:hAnsi="Times New Roman"/>
                <w:sz w:val="20"/>
                <w:szCs w:val="20"/>
              </w:rPr>
            </w:pPr>
            <w:r w:rsidRPr="00D611A7">
              <w:rPr>
                <w:rFonts w:ascii="Times New Roman" w:hAnsi="Times New Roman"/>
                <w:sz w:val="20"/>
                <w:szCs w:val="20"/>
              </w:rPr>
              <w:t>3. Проведение «исследования частного случая» по одной из проблем, решение которой необходимо в данном учреждении. Результат: анализ  частного случая.</w:t>
            </w:r>
          </w:p>
          <w:p w:rsidR="00D611A7" w:rsidRPr="00D611A7" w:rsidRDefault="00D611A7" w:rsidP="00D611A7">
            <w:pPr>
              <w:spacing w:after="0" w:line="240" w:lineRule="auto"/>
              <w:jc w:val="both"/>
              <w:rPr>
                <w:rFonts w:ascii="Times New Roman" w:hAnsi="Times New Roman"/>
                <w:sz w:val="20"/>
                <w:szCs w:val="20"/>
              </w:rPr>
            </w:pPr>
            <w:r w:rsidRPr="00D611A7">
              <w:rPr>
                <w:rFonts w:ascii="Times New Roman" w:hAnsi="Times New Roman"/>
                <w:sz w:val="20"/>
                <w:szCs w:val="20"/>
              </w:rPr>
              <w:t>4. Подготовка, и проведения мероприятия по пропаганде ЗОЖ, профилактике социально значимых заболеваний и зависимых форм поведения.</w:t>
            </w:r>
          </w:p>
          <w:p w:rsidR="00D611A7" w:rsidRPr="00D611A7" w:rsidRDefault="00D611A7" w:rsidP="00D611A7">
            <w:pPr>
              <w:spacing w:after="0" w:line="240" w:lineRule="auto"/>
              <w:rPr>
                <w:rFonts w:ascii="Times New Roman" w:hAnsi="Times New Roman"/>
                <w:sz w:val="20"/>
                <w:szCs w:val="20"/>
              </w:rPr>
            </w:pPr>
            <w:r w:rsidRPr="00D611A7">
              <w:rPr>
                <w:rFonts w:ascii="Times New Roman" w:hAnsi="Times New Roman"/>
                <w:sz w:val="20"/>
                <w:szCs w:val="20"/>
              </w:rPr>
              <w:t>5. Оказание помощи любого вида пациентам.</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D611A7" w:rsidRPr="00B928E9" w:rsidRDefault="00D611A7" w:rsidP="00C317A3">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lastRenderedPageBreak/>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D611A7" w:rsidRPr="00B928E9" w:rsidRDefault="00D611A7" w:rsidP="00C317A3">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D611A7" w:rsidRPr="003D403C" w:rsidRDefault="00D611A7" w:rsidP="00D611A7">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br w:type="page"/>
      </w:r>
    </w:p>
    <w:p w:rsidR="00D611A7" w:rsidRPr="0097109E" w:rsidRDefault="00D611A7" w:rsidP="00D611A7">
      <w:pPr>
        <w:widowControl w:val="0"/>
        <w:autoSpaceDE w:val="0"/>
        <w:autoSpaceDN w:val="0"/>
        <w:adjustRightInd w:val="0"/>
        <w:spacing w:after="0" w:line="240" w:lineRule="auto"/>
        <w:ind w:firstLine="4536"/>
        <w:jc w:val="right"/>
        <w:rPr>
          <w:rFonts w:ascii="Times New Roman" w:hAnsi="Times New Roman"/>
          <w:sz w:val="24"/>
          <w:szCs w:val="24"/>
        </w:rPr>
      </w:pPr>
      <w:r w:rsidRPr="0097109E">
        <w:rPr>
          <w:rFonts w:ascii="Times New Roman" w:hAnsi="Times New Roman"/>
          <w:sz w:val="24"/>
          <w:szCs w:val="24"/>
        </w:rPr>
        <w:t xml:space="preserve">Приложение 2 </w:t>
      </w:r>
    </w:p>
    <w:p w:rsidR="00D611A7" w:rsidRPr="0097109E" w:rsidRDefault="00D611A7" w:rsidP="00D611A7">
      <w:pPr>
        <w:widowControl w:val="0"/>
        <w:autoSpaceDE w:val="0"/>
        <w:autoSpaceDN w:val="0"/>
        <w:adjustRightInd w:val="0"/>
        <w:spacing w:after="0" w:line="240" w:lineRule="auto"/>
        <w:ind w:left="4550" w:hanging="14"/>
        <w:rPr>
          <w:rFonts w:ascii="Times New Roman" w:hAnsi="Times New Roman"/>
          <w:sz w:val="24"/>
          <w:szCs w:val="24"/>
        </w:rPr>
      </w:pPr>
      <w:r w:rsidRPr="0097109E">
        <w:rPr>
          <w:rFonts w:ascii="Times New Roman" w:hAnsi="Times New Roman"/>
          <w:sz w:val="24"/>
          <w:szCs w:val="24"/>
        </w:rPr>
        <w:t>к Договору о практической подготовке обучающихся</w:t>
      </w:r>
    </w:p>
    <w:p w:rsidR="00D611A7" w:rsidRPr="0097109E" w:rsidRDefault="00D611A7" w:rsidP="00D611A7">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от «____» _________ 20____ г. № _____</w:t>
      </w:r>
    </w:p>
    <w:p w:rsidR="00D611A7" w:rsidRPr="0097109E" w:rsidRDefault="00D611A7" w:rsidP="00D611A7">
      <w:pPr>
        <w:widowControl w:val="0"/>
        <w:autoSpaceDE w:val="0"/>
        <w:autoSpaceDN w:val="0"/>
        <w:adjustRightInd w:val="0"/>
        <w:spacing w:after="0" w:line="240" w:lineRule="auto"/>
        <w:rPr>
          <w:rFonts w:ascii="Times New Roman" w:hAnsi="Times New Roman"/>
          <w:sz w:val="24"/>
          <w:szCs w:val="24"/>
        </w:rPr>
      </w:pPr>
    </w:p>
    <w:p w:rsidR="00D611A7" w:rsidRPr="0097109E" w:rsidRDefault="00D611A7" w:rsidP="00D611A7">
      <w:pPr>
        <w:widowControl w:val="0"/>
        <w:autoSpaceDE w:val="0"/>
        <w:autoSpaceDN w:val="0"/>
        <w:adjustRightInd w:val="0"/>
        <w:spacing w:after="0" w:line="240" w:lineRule="auto"/>
        <w:rPr>
          <w:rFonts w:ascii="Times New Roman" w:hAnsi="Times New Roman"/>
          <w:sz w:val="24"/>
          <w:szCs w:val="24"/>
        </w:rPr>
      </w:pPr>
    </w:p>
    <w:p w:rsidR="00D611A7" w:rsidRPr="0097109E" w:rsidRDefault="00D611A7" w:rsidP="00D611A7">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D611A7" w:rsidRPr="0097109E" w:rsidRDefault="00D611A7" w:rsidP="00D611A7">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1925"/>
        <w:gridCol w:w="2934"/>
        <w:gridCol w:w="2497"/>
      </w:tblGrid>
      <w:tr w:rsidR="00D611A7" w:rsidRPr="0097109E" w:rsidTr="00C317A3">
        <w:tc>
          <w:tcPr>
            <w:tcW w:w="1479" w:type="pct"/>
            <w:tcBorders>
              <w:top w:val="single" w:sz="4" w:space="0" w:color="000000"/>
              <w:left w:val="single" w:sz="4" w:space="0" w:color="000000"/>
              <w:bottom w:val="single" w:sz="4" w:space="0" w:color="000000"/>
              <w:right w:val="single" w:sz="4" w:space="0" w:color="000000"/>
            </w:tcBorders>
            <w:hideMark/>
          </w:tcPr>
          <w:p w:rsidR="00D611A7" w:rsidRPr="0097109E" w:rsidRDefault="00D611A7" w:rsidP="00C317A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D611A7" w:rsidRPr="0097109E" w:rsidRDefault="00D611A7" w:rsidP="00C317A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D611A7" w:rsidRPr="0097109E" w:rsidRDefault="00D611A7" w:rsidP="00C317A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D611A7" w:rsidRPr="0097109E" w:rsidRDefault="00D611A7" w:rsidP="00C317A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D611A7" w:rsidRPr="0097109E" w:rsidTr="00C317A3">
        <w:tc>
          <w:tcPr>
            <w:tcW w:w="1479" w:type="pct"/>
            <w:tcBorders>
              <w:top w:val="single" w:sz="4" w:space="0" w:color="000000"/>
              <w:left w:val="single" w:sz="4" w:space="0" w:color="000000"/>
              <w:bottom w:val="single" w:sz="4" w:space="0" w:color="000000"/>
              <w:right w:val="single" w:sz="4" w:space="0" w:color="000000"/>
            </w:tcBorders>
            <w:hideMark/>
          </w:tcPr>
          <w:p w:rsidR="00D611A7" w:rsidRPr="0097109E" w:rsidRDefault="00D611A7" w:rsidP="00C317A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 </w:t>
            </w:r>
            <w:r>
              <w:rPr>
                <w:rFonts w:ascii="Times New Roman" w:hAnsi="Times New Roman"/>
                <w:sz w:val="20"/>
                <w:szCs w:val="20"/>
              </w:rPr>
              <w:t>КЦСОН «Рябинушка» г.Омск</w:t>
            </w:r>
            <w:r w:rsidRPr="0097109E">
              <w:rPr>
                <w:rFonts w:ascii="Times New Roman" w:hAnsi="Times New Roman"/>
                <w:sz w:val="20"/>
                <w:szCs w:val="20"/>
              </w:rPr>
              <w:t xml:space="preserve"> </w:t>
            </w:r>
          </w:p>
          <w:p w:rsidR="00D611A7" w:rsidRPr="00B928E9" w:rsidRDefault="00D611A7" w:rsidP="00C317A3">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D611A7" w:rsidRPr="00B928E9" w:rsidRDefault="00D611A7" w:rsidP="00D611A7">
            <w:pPr>
              <w:widowControl w:val="0"/>
              <w:autoSpaceDE w:val="0"/>
              <w:autoSpaceDN w:val="0"/>
              <w:adjustRightInd w:val="0"/>
              <w:spacing w:after="0" w:line="240" w:lineRule="auto"/>
              <w:jc w:val="center"/>
              <w:rPr>
                <w:rFonts w:ascii="Times New Roman" w:hAnsi="Times New Roman"/>
                <w:b/>
                <w:color w:val="FF0000"/>
                <w:sz w:val="20"/>
                <w:szCs w:val="20"/>
              </w:rPr>
            </w:pPr>
            <w:r>
              <w:rPr>
                <w:rFonts w:ascii="Times New Roman" w:hAnsi="Times New Roman"/>
                <w:bCs/>
                <w:sz w:val="20"/>
                <w:szCs w:val="20"/>
              </w:rPr>
              <w:t xml:space="preserve">Психологическая  служба КЦСОН </w:t>
            </w: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D611A7" w:rsidRPr="00B928E9" w:rsidRDefault="002F6FFD" w:rsidP="00C317A3">
            <w:pPr>
              <w:widowControl w:val="0"/>
              <w:autoSpaceDE w:val="0"/>
              <w:autoSpaceDN w:val="0"/>
              <w:adjustRightInd w:val="0"/>
              <w:spacing w:after="0" w:line="240" w:lineRule="auto"/>
              <w:jc w:val="center"/>
              <w:rPr>
                <w:rFonts w:ascii="Times New Roman" w:hAnsi="Times New Roman"/>
                <w:color w:val="FF0000"/>
                <w:sz w:val="20"/>
                <w:szCs w:val="20"/>
              </w:rPr>
            </w:pPr>
            <w:hyperlink r:id="rId26" w:history="1">
              <w:r>
                <w:rPr>
                  <w:rStyle w:val="ad"/>
                </w:rPr>
                <w:t>http://relero.ru/contacts/map</w:t>
              </w:r>
            </w:hyperlink>
            <w:r w:rsidR="00D611A7" w:rsidRPr="0097109E">
              <w:rPr>
                <w:rFonts w:ascii="Times New Roman" w:hAnsi="Times New Roman"/>
                <w:sz w:val="20"/>
                <w:szCs w:val="20"/>
              </w:rPr>
              <w:t xml:space="preserve"> </w:t>
            </w:r>
            <w:r w:rsidR="00D611A7" w:rsidRPr="00B928E9">
              <w:rPr>
                <w:rFonts w:ascii="Times New Roman" w:hAnsi="Times New Roman"/>
                <w:color w:val="FF0000"/>
                <w:sz w:val="20"/>
                <w:szCs w:val="20"/>
              </w:rPr>
              <w:t xml:space="preserve">644099, </w:t>
            </w:r>
            <w:r w:rsidR="00D611A7" w:rsidRPr="00B928E9">
              <w:rPr>
                <w:rFonts w:ascii="Times New Roman" w:hAnsi="Times New Roman"/>
                <w:bCs/>
                <w:color w:val="FF0000"/>
                <w:sz w:val="20"/>
                <w:szCs w:val="20"/>
              </w:rPr>
              <w:t>Омская</w:t>
            </w:r>
            <w:r w:rsidR="00D611A7" w:rsidRPr="00B928E9">
              <w:rPr>
                <w:rFonts w:ascii="Times New Roman" w:hAnsi="Times New Roman"/>
                <w:color w:val="FF0000"/>
                <w:sz w:val="20"/>
                <w:szCs w:val="20"/>
              </w:rPr>
              <w:t xml:space="preserve"> обл., г </w:t>
            </w:r>
            <w:r w:rsidR="00D611A7" w:rsidRPr="00B928E9">
              <w:rPr>
                <w:rFonts w:ascii="Times New Roman" w:hAnsi="Times New Roman"/>
                <w:bCs/>
                <w:color w:val="FF0000"/>
                <w:sz w:val="20"/>
                <w:szCs w:val="20"/>
              </w:rPr>
              <w:t>Омск</w:t>
            </w:r>
            <w:r w:rsidR="00D611A7"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D611A7" w:rsidRPr="0097109E" w:rsidRDefault="00D611A7" w:rsidP="00C317A3">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Кабинет психолога, аудитории для проведения тренингов</w:t>
            </w:r>
          </w:p>
          <w:p w:rsidR="00D611A7" w:rsidRPr="0097109E" w:rsidRDefault="00D611A7" w:rsidP="00C317A3">
            <w:pPr>
              <w:widowControl w:val="0"/>
              <w:autoSpaceDE w:val="0"/>
              <w:autoSpaceDN w:val="0"/>
              <w:adjustRightInd w:val="0"/>
              <w:spacing w:after="0" w:line="240" w:lineRule="auto"/>
              <w:jc w:val="center"/>
              <w:rPr>
                <w:rFonts w:ascii="Times New Roman" w:hAnsi="Times New Roman"/>
                <w:sz w:val="20"/>
                <w:szCs w:val="20"/>
              </w:rPr>
            </w:pPr>
          </w:p>
          <w:p w:rsidR="00D611A7" w:rsidRPr="0097109E" w:rsidRDefault="00D611A7" w:rsidP="00C317A3">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D611A7" w:rsidRPr="0097109E" w:rsidRDefault="00D611A7" w:rsidP="00C317A3">
            <w:pPr>
              <w:widowControl w:val="0"/>
              <w:autoSpaceDE w:val="0"/>
              <w:autoSpaceDN w:val="0"/>
              <w:adjustRightInd w:val="0"/>
              <w:spacing w:after="0" w:line="240" w:lineRule="auto"/>
              <w:rPr>
                <w:rFonts w:ascii="Times New Roman" w:hAnsi="Times New Roman"/>
                <w:color w:val="FF0000"/>
                <w:sz w:val="20"/>
                <w:szCs w:val="20"/>
              </w:rPr>
            </w:pPr>
          </w:p>
          <w:p w:rsidR="00D611A7" w:rsidRPr="0097109E" w:rsidRDefault="00D611A7" w:rsidP="00C317A3">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954718" w:rsidRPr="00BB73A8" w:rsidRDefault="00954718" w:rsidP="00954718">
      <w:pPr>
        <w:tabs>
          <w:tab w:val="left" w:pos="2195"/>
        </w:tabs>
        <w:spacing w:after="0" w:line="240" w:lineRule="auto"/>
        <w:ind w:firstLine="709"/>
        <w:rPr>
          <w:rFonts w:ascii="Times New Roman" w:hAnsi="Times New Roman"/>
          <w:sz w:val="24"/>
          <w:szCs w:val="24"/>
        </w:rPr>
      </w:pPr>
    </w:p>
    <w:p w:rsidR="00BE362B" w:rsidRPr="00954718" w:rsidRDefault="00BE362B" w:rsidP="00DF11EA">
      <w:pPr>
        <w:jc w:val="right"/>
        <w:rPr>
          <w:rFonts w:ascii="Times New Roman" w:hAnsi="Times New Roman"/>
          <w:sz w:val="24"/>
          <w:szCs w:val="24"/>
        </w:rPr>
      </w:pPr>
      <w:r w:rsidRPr="00954718">
        <w:rPr>
          <w:rFonts w:ascii="Times New Roman" w:hAnsi="Times New Roman"/>
          <w:bCs/>
          <w:sz w:val="24"/>
          <w:szCs w:val="24"/>
        </w:rPr>
        <w:br w:type="page"/>
      </w:r>
      <w:r w:rsidRPr="00954718">
        <w:rPr>
          <w:rFonts w:ascii="Times New Roman" w:hAnsi="Times New Roman"/>
          <w:sz w:val="24"/>
          <w:szCs w:val="24"/>
        </w:rPr>
        <w:lastRenderedPageBreak/>
        <w:t>Приложение 3</w:t>
      </w:r>
    </w:p>
    <w:p w:rsidR="00BE362B" w:rsidRPr="00954718" w:rsidRDefault="00BE362B" w:rsidP="00107A38">
      <w:pPr>
        <w:rPr>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E362B" w:rsidRPr="00954718" w:rsidTr="00CE791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E362B" w:rsidRPr="00954718" w:rsidTr="00CE791B">
              <w:trPr>
                <w:trHeight w:val="240"/>
              </w:trPr>
              <w:tc>
                <w:tcPr>
                  <w:tcW w:w="9956" w:type="dxa"/>
                  <w:tcBorders>
                    <w:top w:val="nil"/>
                    <w:left w:val="nil"/>
                    <w:bottom w:val="nil"/>
                    <w:right w:val="nil"/>
                  </w:tcBorders>
                  <w:shd w:val="clear" w:color="auto" w:fill="FFFFFF"/>
                </w:tcPr>
                <w:p w:rsidR="00BE362B" w:rsidRPr="00954718" w:rsidRDefault="00BE362B" w:rsidP="00CE791B">
                  <w:pPr>
                    <w:autoSpaceDN w:val="0"/>
                    <w:adjustRightInd w:val="0"/>
                    <w:spacing w:after="0" w:line="240" w:lineRule="auto"/>
                    <w:jc w:val="center"/>
                    <w:rPr>
                      <w:rFonts w:ascii="Times New Roman" w:hAnsi="Times New Roman"/>
                      <w:sz w:val="24"/>
                      <w:szCs w:val="24"/>
                    </w:rPr>
                  </w:pPr>
                  <w:r w:rsidRPr="00954718">
                    <w:rPr>
                      <w:rFonts w:ascii="Times New Roman" w:hAnsi="Times New Roman"/>
                      <w:sz w:val="24"/>
                      <w:szCs w:val="24"/>
                    </w:rPr>
                    <w:t>Частное учреждение образовательная организация высшего образования</w:t>
                  </w:r>
                  <w:r w:rsidRPr="00954718">
                    <w:rPr>
                      <w:rFonts w:ascii="Times New Roman" w:hAnsi="Times New Roman"/>
                      <w:sz w:val="24"/>
                      <w:szCs w:val="24"/>
                    </w:rPr>
                    <w:br/>
                    <w:t>«Омская гуманитарная академия»</w:t>
                  </w:r>
                </w:p>
              </w:tc>
            </w:tr>
          </w:tbl>
          <w:p w:rsidR="00BE362B" w:rsidRPr="00954718" w:rsidRDefault="00BE362B" w:rsidP="00CE791B">
            <w:pPr>
              <w:spacing w:after="0" w:line="240" w:lineRule="auto"/>
              <w:rPr>
                <w:rFonts w:ascii="Times New Roman" w:hAnsi="Times New Roman"/>
                <w:sz w:val="24"/>
                <w:szCs w:val="24"/>
              </w:rPr>
            </w:pPr>
          </w:p>
        </w:tc>
      </w:tr>
    </w:tbl>
    <w:p w:rsidR="00BE362B" w:rsidRPr="00954718" w:rsidRDefault="00BE362B" w:rsidP="00107A38">
      <w:pPr>
        <w:spacing w:after="0" w:line="240" w:lineRule="auto"/>
        <w:jc w:val="center"/>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sz w:val="24"/>
          <w:szCs w:val="24"/>
        </w:rPr>
      </w:pPr>
      <w:r w:rsidRPr="00954718">
        <w:rPr>
          <w:rFonts w:ascii="Times New Roman" w:hAnsi="Times New Roman"/>
          <w:sz w:val="24"/>
          <w:szCs w:val="24"/>
        </w:rPr>
        <w:t>Кафедра педагогики, психологии и социальной работы»</w:t>
      </w:r>
    </w:p>
    <w:p w:rsidR="00BE362B" w:rsidRPr="00954718" w:rsidRDefault="002F6FFD" w:rsidP="00107A38">
      <w:pPr>
        <w:spacing w:after="0" w:line="240" w:lineRule="auto"/>
        <w:jc w:val="center"/>
        <w:rPr>
          <w:rFonts w:ascii="Times New Roman" w:hAnsi="Times New Roman"/>
          <w:sz w:val="24"/>
          <w:szCs w:val="24"/>
        </w:rPr>
      </w:pPr>
      <w:r>
        <w:rPr>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6669A6" w:rsidRPr="00E86BF3" w:rsidRDefault="006669A6" w:rsidP="00107A38">
                  <w:pPr>
                    <w:jc w:val="center"/>
                    <w:rPr>
                      <w:rFonts w:ascii="Times New Roman" w:hAnsi="Times New Roman"/>
                      <w:sz w:val="28"/>
                      <w:szCs w:val="28"/>
                    </w:rPr>
                  </w:pPr>
                  <w:r w:rsidRPr="00E86BF3">
                    <w:rPr>
                      <w:rFonts w:ascii="Times New Roman" w:hAnsi="Times New Roman"/>
                      <w:sz w:val="28"/>
                      <w:szCs w:val="28"/>
                    </w:rPr>
                    <w:t>УТВЕРЖДАЮ</w:t>
                  </w:r>
                </w:p>
                <w:p w:rsidR="006669A6" w:rsidRPr="00E86BF3" w:rsidRDefault="006669A6" w:rsidP="00107A38">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6669A6" w:rsidRPr="00713368" w:rsidRDefault="006669A6" w:rsidP="00107A38">
                  <w:pPr>
                    <w:rPr>
                      <w:szCs w:val="28"/>
                    </w:rPr>
                  </w:pPr>
                </w:p>
              </w:txbxContent>
            </v:textbox>
          </v:shape>
        </w:pict>
      </w:r>
    </w:p>
    <w:p w:rsidR="00BE362B" w:rsidRPr="00954718" w:rsidRDefault="00BE362B" w:rsidP="00107A38">
      <w:pPr>
        <w:shd w:val="clear" w:color="auto" w:fill="FFFFFF"/>
        <w:spacing w:after="0" w:line="240" w:lineRule="auto"/>
        <w:jc w:val="both"/>
        <w:rPr>
          <w:rFonts w:ascii="Times New Roman" w:hAnsi="Times New Roman"/>
          <w:spacing w:val="-11"/>
          <w:sz w:val="24"/>
          <w:szCs w:val="24"/>
        </w:rPr>
      </w:pPr>
    </w:p>
    <w:p w:rsidR="00BE362B" w:rsidRPr="00954718" w:rsidRDefault="00BE362B" w:rsidP="00107A38">
      <w:pPr>
        <w:spacing w:after="0" w:line="240" w:lineRule="auto"/>
        <w:jc w:val="both"/>
        <w:rPr>
          <w:rFonts w:ascii="Times New Roman" w:hAnsi="Times New Roman"/>
          <w:sz w:val="24"/>
          <w:szCs w:val="24"/>
        </w:rPr>
      </w:pPr>
      <w:r w:rsidRPr="00954718">
        <w:rPr>
          <w:rFonts w:ascii="Times New Roman" w:hAnsi="Times New Roman"/>
          <w:sz w:val="24"/>
          <w:szCs w:val="24"/>
        </w:rPr>
        <w:t xml:space="preserve">       </w:t>
      </w:r>
    </w:p>
    <w:p w:rsidR="00BE362B" w:rsidRPr="00954718" w:rsidRDefault="00BE362B" w:rsidP="00107A38">
      <w:pPr>
        <w:spacing w:after="0" w:line="240" w:lineRule="auto"/>
        <w:jc w:val="both"/>
        <w:rPr>
          <w:rFonts w:ascii="Times New Roman" w:hAnsi="Times New Roman"/>
          <w:sz w:val="24"/>
          <w:szCs w:val="24"/>
        </w:rPr>
      </w:pPr>
    </w:p>
    <w:p w:rsidR="00BE362B" w:rsidRPr="00954718" w:rsidRDefault="00BE362B" w:rsidP="00107A38">
      <w:pPr>
        <w:spacing w:after="0" w:line="240" w:lineRule="auto"/>
        <w:jc w:val="both"/>
        <w:rPr>
          <w:rFonts w:ascii="Times New Roman" w:hAnsi="Times New Roman"/>
          <w:sz w:val="24"/>
          <w:szCs w:val="24"/>
        </w:rPr>
      </w:pPr>
    </w:p>
    <w:p w:rsidR="00BE362B" w:rsidRPr="00954718" w:rsidRDefault="00BE362B" w:rsidP="00107A38">
      <w:pPr>
        <w:spacing w:after="0" w:line="240" w:lineRule="auto"/>
        <w:jc w:val="both"/>
        <w:rPr>
          <w:rFonts w:ascii="Times New Roman" w:hAnsi="Times New Roman"/>
          <w:sz w:val="24"/>
          <w:szCs w:val="24"/>
        </w:rPr>
      </w:pPr>
    </w:p>
    <w:p w:rsidR="00BE362B" w:rsidRPr="00954718" w:rsidRDefault="00BE362B" w:rsidP="00107A38">
      <w:pPr>
        <w:spacing w:after="0" w:line="240" w:lineRule="auto"/>
        <w:jc w:val="both"/>
        <w:rPr>
          <w:rFonts w:ascii="Times New Roman" w:hAnsi="Times New Roman"/>
          <w:sz w:val="24"/>
          <w:szCs w:val="24"/>
        </w:rPr>
      </w:pPr>
    </w:p>
    <w:p w:rsidR="000F5FD0" w:rsidRDefault="000F5FD0" w:rsidP="000F5FD0">
      <w:pPr>
        <w:spacing w:after="0" w:line="240" w:lineRule="auto"/>
        <w:jc w:val="center"/>
        <w:rPr>
          <w:rFonts w:ascii="Times New Roman" w:hAnsi="Times New Roman"/>
          <w:sz w:val="24"/>
          <w:szCs w:val="24"/>
        </w:rPr>
      </w:pPr>
      <w:r w:rsidRPr="00954718">
        <w:rPr>
          <w:rFonts w:ascii="Times New Roman" w:hAnsi="Times New Roman"/>
          <w:sz w:val="24"/>
          <w:szCs w:val="24"/>
        </w:rPr>
        <w:t xml:space="preserve">Задание на </w:t>
      </w:r>
      <w:r>
        <w:rPr>
          <w:rFonts w:ascii="Times New Roman" w:hAnsi="Times New Roman"/>
          <w:sz w:val="24"/>
          <w:szCs w:val="24"/>
        </w:rPr>
        <w:t>практическую подготовку</w:t>
      </w:r>
    </w:p>
    <w:p w:rsidR="00BE362B" w:rsidRPr="00954718" w:rsidRDefault="000F5FD0" w:rsidP="000F5FD0">
      <w:pPr>
        <w:spacing w:after="0" w:line="240" w:lineRule="auto"/>
        <w:jc w:val="center"/>
        <w:rPr>
          <w:rFonts w:ascii="Times New Roman" w:hAnsi="Times New Roman"/>
          <w:sz w:val="24"/>
          <w:szCs w:val="24"/>
        </w:rPr>
      </w:pPr>
      <w:r>
        <w:rPr>
          <w:rFonts w:ascii="Times New Roman" w:hAnsi="Times New Roman"/>
          <w:sz w:val="24"/>
          <w:szCs w:val="24"/>
        </w:rPr>
        <w:t xml:space="preserve">производственную </w:t>
      </w:r>
      <w:r w:rsidRPr="00954718">
        <w:rPr>
          <w:rFonts w:ascii="Times New Roman" w:hAnsi="Times New Roman"/>
          <w:sz w:val="24"/>
          <w:szCs w:val="24"/>
        </w:rPr>
        <w:t>практику</w:t>
      </w:r>
      <w:r>
        <w:rPr>
          <w:rFonts w:ascii="Times New Roman" w:hAnsi="Times New Roman"/>
          <w:sz w:val="24"/>
          <w:szCs w:val="24"/>
        </w:rPr>
        <w:t xml:space="preserve"> 2</w:t>
      </w:r>
    </w:p>
    <w:p w:rsidR="00BE362B" w:rsidRPr="00954718" w:rsidRDefault="00BE362B" w:rsidP="00107A38">
      <w:pPr>
        <w:pStyle w:val="af0"/>
        <w:jc w:val="center"/>
        <w:rPr>
          <w:i/>
          <w:u w:val="single"/>
        </w:rPr>
      </w:pPr>
      <w:r w:rsidRPr="00954718">
        <w:rPr>
          <w:i/>
          <w:u w:val="single"/>
        </w:rPr>
        <w:t>Иванов Иван Иванович</w:t>
      </w:r>
    </w:p>
    <w:p w:rsidR="00BE362B" w:rsidRPr="00954718" w:rsidRDefault="00BE362B" w:rsidP="00107A38">
      <w:pPr>
        <w:pStyle w:val="af0"/>
        <w:jc w:val="center"/>
      </w:pPr>
      <w:r w:rsidRPr="00954718">
        <w:t>Фамилия, Имя, Отчество студента (-ки)</w:t>
      </w:r>
    </w:p>
    <w:p w:rsidR="00BE362B" w:rsidRPr="00954718" w:rsidRDefault="00BE362B" w:rsidP="00107A38">
      <w:pPr>
        <w:pStyle w:val="af0"/>
        <w:jc w:val="center"/>
      </w:pPr>
    </w:p>
    <w:p w:rsidR="00BE362B" w:rsidRPr="00954718" w:rsidRDefault="00BE362B" w:rsidP="003E4B45">
      <w:pPr>
        <w:spacing w:after="0" w:line="240" w:lineRule="auto"/>
        <w:jc w:val="both"/>
        <w:rPr>
          <w:rFonts w:ascii="Times New Roman" w:hAnsi="Times New Roman"/>
          <w:sz w:val="24"/>
          <w:szCs w:val="24"/>
        </w:rPr>
      </w:pPr>
      <w:r w:rsidRPr="00954718">
        <w:rPr>
          <w:rFonts w:ascii="Times New Roman" w:hAnsi="Times New Roman"/>
          <w:sz w:val="24"/>
          <w:szCs w:val="24"/>
        </w:rPr>
        <w:t>Бакалавр</w:t>
      </w:r>
      <w:r w:rsidR="00880A67">
        <w:rPr>
          <w:rFonts w:ascii="Times New Roman" w:hAnsi="Times New Roman"/>
          <w:sz w:val="24"/>
          <w:szCs w:val="24"/>
        </w:rPr>
        <w:t>иат по направлению подготовки 37.03.01 Психология</w:t>
      </w:r>
      <w:r w:rsidRPr="00954718">
        <w:rPr>
          <w:rFonts w:ascii="Times New Roman" w:hAnsi="Times New Roman"/>
          <w:sz w:val="24"/>
          <w:szCs w:val="24"/>
        </w:rPr>
        <w:t xml:space="preserve"> </w:t>
      </w:r>
    </w:p>
    <w:p w:rsidR="00BE362B" w:rsidRPr="00954718" w:rsidRDefault="00BE362B" w:rsidP="003E4B45">
      <w:pPr>
        <w:spacing w:after="0" w:line="240" w:lineRule="auto"/>
        <w:jc w:val="both"/>
        <w:rPr>
          <w:rFonts w:ascii="Times New Roman" w:hAnsi="Times New Roman"/>
          <w:sz w:val="24"/>
          <w:szCs w:val="24"/>
        </w:rPr>
      </w:pPr>
      <w:r w:rsidRPr="00954718">
        <w:rPr>
          <w:rFonts w:ascii="Times New Roman" w:hAnsi="Times New Roman"/>
          <w:sz w:val="24"/>
          <w:szCs w:val="24"/>
        </w:rPr>
        <w:t>Направленность (профиль) программы:</w:t>
      </w:r>
      <w:r w:rsidR="00880A67">
        <w:rPr>
          <w:rFonts w:ascii="Times New Roman" w:hAnsi="Times New Roman"/>
          <w:sz w:val="24"/>
          <w:szCs w:val="24"/>
        </w:rPr>
        <w:t xml:space="preserve"> </w:t>
      </w:r>
      <w:r w:rsidR="003E4B45">
        <w:rPr>
          <w:rFonts w:ascii="Times New Roman" w:hAnsi="Times New Roman"/>
          <w:sz w:val="24"/>
          <w:szCs w:val="24"/>
        </w:rPr>
        <w:t>Психологическое сопровождение в образовании и социальной сфере</w:t>
      </w:r>
    </w:p>
    <w:p w:rsidR="00BE362B" w:rsidRPr="00954718" w:rsidRDefault="00880A67" w:rsidP="003E4B45">
      <w:pPr>
        <w:spacing w:after="0" w:line="240" w:lineRule="auto"/>
        <w:jc w:val="both"/>
        <w:rPr>
          <w:rFonts w:ascii="Times New Roman" w:hAnsi="Times New Roman"/>
          <w:sz w:val="24"/>
          <w:szCs w:val="24"/>
        </w:rPr>
      </w:pPr>
      <w:r>
        <w:rPr>
          <w:rFonts w:ascii="Times New Roman" w:hAnsi="Times New Roman"/>
          <w:sz w:val="24"/>
          <w:szCs w:val="24"/>
        </w:rPr>
        <w:t xml:space="preserve">Вид практики: Производственная </w:t>
      </w:r>
      <w:r w:rsidR="00BE362B" w:rsidRPr="00954718">
        <w:rPr>
          <w:rFonts w:ascii="Times New Roman" w:hAnsi="Times New Roman"/>
          <w:sz w:val="24"/>
          <w:szCs w:val="24"/>
        </w:rPr>
        <w:t xml:space="preserve"> практика</w:t>
      </w:r>
      <w:r>
        <w:rPr>
          <w:rFonts w:ascii="Times New Roman" w:hAnsi="Times New Roman"/>
          <w:sz w:val="24"/>
          <w:szCs w:val="24"/>
        </w:rPr>
        <w:t xml:space="preserve"> 2</w:t>
      </w:r>
    </w:p>
    <w:p w:rsidR="00BE362B" w:rsidRPr="00954718" w:rsidRDefault="00BE362B" w:rsidP="003E4B45">
      <w:pPr>
        <w:spacing w:after="0" w:line="240" w:lineRule="auto"/>
        <w:jc w:val="both"/>
        <w:rPr>
          <w:rFonts w:ascii="Times New Roman" w:hAnsi="Times New Roman"/>
          <w:sz w:val="24"/>
          <w:szCs w:val="24"/>
        </w:rPr>
      </w:pPr>
      <w:r w:rsidRPr="00954718">
        <w:rPr>
          <w:rFonts w:ascii="Times New Roman" w:hAnsi="Times New Roman"/>
          <w:sz w:val="24"/>
          <w:szCs w:val="24"/>
        </w:rPr>
        <w:t>Тип практ</w:t>
      </w:r>
      <w:r w:rsidR="003E4B45">
        <w:rPr>
          <w:rFonts w:ascii="Times New Roman" w:hAnsi="Times New Roman"/>
          <w:sz w:val="24"/>
          <w:szCs w:val="24"/>
        </w:rPr>
        <w:t>ики: Производственная практика в профильных организациях</w:t>
      </w:r>
    </w:p>
    <w:p w:rsidR="00BE362B" w:rsidRDefault="003E4B45" w:rsidP="00107A38">
      <w:pPr>
        <w:spacing w:after="0" w:line="240" w:lineRule="auto"/>
        <w:rPr>
          <w:rFonts w:ascii="Times New Roman" w:hAnsi="Times New Roman"/>
          <w:sz w:val="24"/>
          <w:szCs w:val="24"/>
        </w:rPr>
      </w:pPr>
      <w:r>
        <w:rPr>
          <w:rFonts w:ascii="Times New Roman" w:hAnsi="Times New Roman"/>
          <w:sz w:val="24"/>
          <w:szCs w:val="24"/>
        </w:rPr>
        <w:t>Задание на практику выбрать с учетом организации:</w:t>
      </w:r>
    </w:p>
    <w:p w:rsidR="00982582" w:rsidRPr="00982582" w:rsidRDefault="00982582" w:rsidP="00982582">
      <w:pPr>
        <w:spacing w:after="0" w:line="240" w:lineRule="auto"/>
        <w:ind w:firstLine="709"/>
        <w:jc w:val="both"/>
        <w:rPr>
          <w:rFonts w:ascii="Times New Roman" w:hAnsi="Times New Roman"/>
          <w:i/>
          <w:sz w:val="24"/>
          <w:szCs w:val="24"/>
        </w:rPr>
      </w:pPr>
      <w:r w:rsidRPr="00982582">
        <w:rPr>
          <w:rFonts w:ascii="Times New Roman" w:hAnsi="Times New Roman"/>
          <w:bCs/>
          <w:i/>
          <w:sz w:val="24"/>
          <w:szCs w:val="24"/>
        </w:rPr>
        <w:t>Территориальные учреждения и организации социальной защиты населения</w:t>
      </w:r>
    </w:p>
    <w:p w:rsidR="00982582" w:rsidRPr="00982582" w:rsidRDefault="00982582" w:rsidP="00982582">
      <w:pPr>
        <w:spacing w:after="0" w:line="240" w:lineRule="auto"/>
        <w:ind w:firstLine="709"/>
        <w:jc w:val="both"/>
        <w:rPr>
          <w:rFonts w:ascii="Times New Roman" w:hAnsi="Times New Roman"/>
          <w:i/>
          <w:sz w:val="24"/>
          <w:szCs w:val="24"/>
        </w:rPr>
      </w:pPr>
      <w:r w:rsidRPr="00982582">
        <w:rPr>
          <w:rFonts w:ascii="Times New Roman" w:hAnsi="Times New Roman"/>
          <w:bCs/>
          <w:i/>
          <w:sz w:val="24"/>
          <w:szCs w:val="24"/>
        </w:rPr>
        <w:t>(Управления труда и социальной защиты населения)</w:t>
      </w:r>
    </w:p>
    <w:p w:rsidR="00982582" w:rsidRPr="00982582" w:rsidRDefault="00982582" w:rsidP="00982582">
      <w:pPr>
        <w:spacing w:after="0" w:line="240" w:lineRule="auto"/>
        <w:ind w:firstLine="709"/>
        <w:jc w:val="both"/>
        <w:rPr>
          <w:rFonts w:ascii="Times New Roman" w:hAnsi="Times New Roman"/>
          <w:sz w:val="24"/>
          <w:szCs w:val="24"/>
        </w:rPr>
      </w:pPr>
      <w:r w:rsidRPr="00982582">
        <w:rPr>
          <w:rFonts w:ascii="Times New Roman" w:hAnsi="Times New Roman"/>
          <w:sz w:val="24"/>
          <w:szCs w:val="24"/>
        </w:rPr>
        <w:t>1. Изучение правил исполнения и оформления служебных документов.</w:t>
      </w:r>
    </w:p>
    <w:p w:rsidR="00982582" w:rsidRPr="00982582" w:rsidRDefault="00982582" w:rsidP="00982582">
      <w:pPr>
        <w:spacing w:after="0" w:line="240" w:lineRule="auto"/>
        <w:ind w:firstLine="709"/>
        <w:jc w:val="both"/>
        <w:rPr>
          <w:rFonts w:ascii="Times New Roman" w:hAnsi="Times New Roman"/>
          <w:sz w:val="24"/>
          <w:szCs w:val="24"/>
        </w:rPr>
      </w:pPr>
      <w:r w:rsidRPr="00982582">
        <w:rPr>
          <w:rFonts w:ascii="Times New Roman" w:hAnsi="Times New Roman"/>
          <w:sz w:val="24"/>
          <w:szCs w:val="24"/>
        </w:rPr>
        <w:t>2. Введение номенклатуры дел.</w:t>
      </w:r>
    </w:p>
    <w:p w:rsidR="00982582" w:rsidRPr="00982582" w:rsidRDefault="00982582" w:rsidP="00982582">
      <w:pPr>
        <w:spacing w:after="0" w:line="240" w:lineRule="auto"/>
        <w:ind w:firstLine="709"/>
        <w:jc w:val="both"/>
        <w:rPr>
          <w:rFonts w:ascii="Times New Roman" w:hAnsi="Times New Roman"/>
          <w:sz w:val="24"/>
          <w:szCs w:val="24"/>
        </w:rPr>
      </w:pPr>
      <w:r w:rsidRPr="00982582">
        <w:rPr>
          <w:rFonts w:ascii="Times New Roman" w:hAnsi="Times New Roman"/>
          <w:sz w:val="24"/>
          <w:szCs w:val="24"/>
        </w:rPr>
        <w:t>3. Разработка проектов распорядительных документов по организации мероприятий.</w:t>
      </w:r>
    </w:p>
    <w:p w:rsidR="00982582" w:rsidRPr="00982582" w:rsidRDefault="00982582" w:rsidP="00982582">
      <w:pPr>
        <w:spacing w:after="0" w:line="240" w:lineRule="auto"/>
        <w:ind w:firstLine="709"/>
        <w:jc w:val="both"/>
        <w:rPr>
          <w:rFonts w:ascii="Times New Roman" w:hAnsi="Times New Roman"/>
          <w:sz w:val="24"/>
          <w:szCs w:val="24"/>
        </w:rPr>
      </w:pPr>
      <w:r w:rsidRPr="00982582">
        <w:rPr>
          <w:rFonts w:ascii="Times New Roman" w:hAnsi="Times New Roman"/>
          <w:sz w:val="24"/>
          <w:szCs w:val="24"/>
        </w:rPr>
        <w:t>4. Участие в организации и проведении мероприятий среди различных категорий населения. Результат: разработка сценария или рекомендация по проведению мероприятия.</w:t>
      </w:r>
    </w:p>
    <w:p w:rsidR="00982582" w:rsidRPr="00982582" w:rsidRDefault="00982582" w:rsidP="00982582">
      <w:pPr>
        <w:spacing w:after="0" w:line="240" w:lineRule="auto"/>
        <w:ind w:firstLine="709"/>
        <w:jc w:val="both"/>
        <w:rPr>
          <w:rFonts w:ascii="Times New Roman" w:hAnsi="Times New Roman"/>
          <w:sz w:val="24"/>
          <w:szCs w:val="24"/>
        </w:rPr>
      </w:pPr>
      <w:r w:rsidRPr="00982582">
        <w:rPr>
          <w:rFonts w:ascii="Times New Roman" w:hAnsi="Times New Roman"/>
          <w:sz w:val="24"/>
          <w:szCs w:val="24"/>
        </w:rPr>
        <w:t>5. Проведение «исследования частного случая» по одной из проблем, решение которой необходимо в данном районе. Результат: анализ  частного случая.</w:t>
      </w:r>
    </w:p>
    <w:p w:rsidR="00982582" w:rsidRPr="00982582" w:rsidRDefault="00982582" w:rsidP="00982582">
      <w:pPr>
        <w:spacing w:after="0" w:line="240" w:lineRule="auto"/>
        <w:ind w:firstLine="709"/>
        <w:jc w:val="both"/>
        <w:rPr>
          <w:rFonts w:ascii="Times New Roman" w:hAnsi="Times New Roman"/>
          <w:sz w:val="24"/>
          <w:szCs w:val="24"/>
        </w:rPr>
      </w:pPr>
      <w:r w:rsidRPr="00982582">
        <w:rPr>
          <w:rFonts w:ascii="Times New Roman" w:hAnsi="Times New Roman"/>
          <w:sz w:val="24"/>
          <w:szCs w:val="24"/>
        </w:rPr>
        <w:t>6. Помощь в работе по оказанию социальных слуг различным категориям населения.</w:t>
      </w:r>
    </w:p>
    <w:p w:rsidR="00982582" w:rsidRPr="00982582" w:rsidRDefault="00982582" w:rsidP="00982582">
      <w:pPr>
        <w:spacing w:after="0" w:line="240" w:lineRule="auto"/>
        <w:ind w:firstLine="709"/>
        <w:jc w:val="both"/>
        <w:rPr>
          <w:rFonts w:ascii="Times New Roman" w:hAnsi="Times New Roman"/>
          <w:sz w:val="24"/>
          <w:szCs w:val="24"/>
        </w:rPr>
      </w:pPr>
    </w:p>
    <w:p w:rsidR="00982582" w:rsidRPr="00982582" w:rsidRDefault="00982582" w:rsidP="00982582">
      <w:pPr>
        <w:spacing w:after="0" w:line="240" w:lineRule="auto"/>
        <w:ind w:firstLine="709"/>
        <w:jc w:val="both"/>
        <w:rPr>
          <w:rFonts w:ascii="Times New Roman" w:hAnsi="Times New Roman"/>
          <w:bCs/>
          <w:i/>
          <w:sz w:val="24"/>
          <w:szCs w:val="24"/>
        </w:rPr>
      </w:pPr>
      <w:r w:rsidRPr="00982582">
        <w:rPr>
          <w:rFonts w:ascii="Times New Roman" w:hAnsi="Times New Roman"/>
          <w:bCs/>
          <w:i/>
          <w:sz w:val="24"/>
          <w:szCs w:val="24"/>
        </w:rPr>
        <w:t>Учреждения системы социальной защиты населения (Центры социального обслуживания населения, учреждения стационарного социального обслуживания населения, учреждения социального обслуживания семьи и детей и др.</w:t>
      </w:r>
    </w:p>
    <w:p w:rsidR="00982582" w:rsidRPr="00982582" w:rsidRDefault="00982582" w:rsidP="00982582">
      <w:pPr>
        <w:pStyle w:val="ab"/>
        <w:numPr>
          <w:ilvl w:val="0"/>
          <w:numId w:val="44"/>
        </w:numPr>
        <w:spacing w:after="0" w:line="240" w:lineRule="auto"/>
        <w:ind w:left="0" w:firstLine="709"/>
        <w:jc w:val="both"/>
        <w:rPr>
          <w:rFonts w:ascii="Times New Roman" w:hAnsi="Times New Roman"/>
          <w:sz w:val="24"/>
          <w:szCs w:val="24"/>
        </w:rPr>
      </w:pPr>
      <w:r w:rsidRPr="00982582">
        <w:rPr>
          <w:rFonts w:ascii="Times New Roman" w:hAnsi="Times New Roman"/>
          <w:sz w:val="24"/>
          <w:szCs w:val="24"/>
        </w:rPr>
        <w:t>Оформление документов на прием или выписку клиента.</w:t>
      </w:r>
    </w:p>
    <w:p w:rsidR="00982582" w:rsidRPr="00982582" w:rsidRDefault="00982582" w:rsidP="00982582">
      <w:pPr>
        <w:pStyle w:val="ab"/>
        <w:numPr>
          <w:ilvl w:val="0"/>
          <w:numId w:val="44"/>
        </w:numPr>
        <w:spacing w:after="0" w:line="240" w:lineRule="auto"/>
        <w:ind w:left="0" w:firstLine="709"/>
        <w:jc w:val="both"/>
        <w:rPr>
          <w:rFonts w:ascii="Times New Roman" w:hAnsi="Times New Roman"/>
          <w:sz w:val="24"/>
          <w:szCs w:val="24"/>
        </w:rPr>
      </w:pPr>
      <w:r w:rsidRPr="00982582">
        <w:rPr>
          <w:rFonts w:ascii="Times New Roman" w:hAnsi="Times New Roman"/>
          <w:sz w:val="24"/>
          <w:szCs w:val="24"/>
        </w:rPr>
        <w:t>Подготовка и организация культурно-массового мероприятия с проживающими (клиентами учреждения).</w:t>
      </w:r>
    </w:p>
    <w:p w:rsidR="00982582" w:rsidRPr="00982582" w:rsidRDefault="00982582" w:rsidP="00982582">
      <w:pPr>
        <w:pStyle w:val="ab"/>
        <w:numPr>
          <w:ilvl w:val="0"/>
          <w:numId w:val="44"/>
        </w:numPr>
        <w:spacing w:after="0" w:line="240" w:lineRule="auto"/>
        <w:ind w:left="0" w:firstLine="709"/>
        <w:jc w:val="both"/>
        <w:rPr>
          <w:rFonts w:ascii="Times New Roman" w:hAnsi="Times New Roman"/>
          <w:sz w:val="24"/>
          <w:szCs w:val="24"/>
        </w:rPr>
      </w:pPr>
      <w:r w:rsidRPr="00982582">
        <w:rPr>
          <w:rFonts w:ascii="Times New Roman" w:hAnsi="Times New Roman"/>
          <w:sz w:val="24"/>
          <w:szCs w:val="24"/>
        </w:rPr>
        <w:t>Освоение методики предоставления нескольких социальных услуг по профилю учреждения.</w:t>
      </w:r>
    </w:p>
    <w:p w:rsidR="00982582" w:rsidRPr="00982582" w:rsidRDefault="00982582" w:rsidP="00982582">
      <w:pPr>
        <w:spacing w:after="0" w:line="240" w:lineRule="auto"/>
        <w:ind w:firstLine="709"/>
        <w:jc w:val="both"/>
        <w:rPr>
          <w:rFonts w:ascii="Times New Roman" w:hAnsi="Times New Roman"/>
          <w:sz w:val="24"/>
          <w:szCs w:val="24"/>
        </w:rPr>
      </w:pPr>
      <w:r w:rsidRPr="00982582">
        <w:rPr>
          <w:rFonts w:ascii="Times New Roman" w:hAnsi="Times New Roman"/>
          <w:sz w:val="24"/>
          <w:szCs w:val="24"/>
        </w:rPr>
        <w:t>4. Проведение «исследования частного случая» по одной из проблем, решение которой необходимо в данном учреждении. Результат: анализ  частного случая.</w:t>
      </w:r>
    </w:p>
    <w:p w:rsidR="00982582" w:rsidRPr="00982582" w:rsidRDefault="00982582" w:rsidP="00982582">
      <w:pPr>
        <w:spacing w:after="0" w:line="240" w:lineRule="auto"/>
        <w:ind w:firstLine="709"/>
        <w:jc w:val="both"/>
        <w:rPr>
          <w:rFonts w:ascii="Times New Roman" w:hAnsi="Times New Roman"/>
          <w:sz w:val="24"/>
          <w:szCs w:val="24"/>
        </w:rPr>
      </w:pPr>
      <w:r w:rsidRPr="00982582">
        <w:rPr>
          <w:rFonts w:ascii="Times New Roman" w:hAnsi="Times New Roman"/>
          <w:sz w:val="24"/>
          <w:szCs w:val="24"/>
        </w:rPr>
        <w:t>5. Помощь в работе по оказанию социальной помощи различным категориям населения.</w:t>
      </w:r>
    </w:p>
    <w:p w:rsidR="00982582" w:rsidRPr="00982582" w:rsidRDefault="00982582" w:rsidP="00982582">
      <w:pPr>
        <w:spacing w:after="0" w:line="240" w:lineRule="auto"/>
        <w:ind w:firstLine="709"/>
        <w:jc w:val="both"/>
        <w:rPr>
          <w:rFonts w:ascii="Times New Roman" w:hAnsi="Times New Roman"/>
          <w:sz w:val="24"/>
          <w:szCs w:val="24"/>
        </w:rPr>
      </w:pPr>
    </w:p>
    <w:p w:rsidR="00982582" w:rsidRPr="00982582" w:rsidRDefault="00982582" w:rsidP="00982582">
      <w:pPr>
        <w:spacing w:after="0" w:line="240" w:lineRule="auto"/>
        <w:ind w:firstLine="709"/>
        <w:jc w:val="both"/>
        <w:rPr>
          <w:rFonts w:ascii="Times New Roman" w:hAnsi="Times New Roman"/>
          <w:i/>
          <w:sz w:val="24"/>
          <w:szCs w:val="24"/>
        </w:rPr>
      </w:pPr>
      <w:r w:rsidRPr="00982582">
        <w:rPr>
          <w:rFonts w:ascii="Times New Roman" w:hAnsi="Times New Roman"/>
          <w:bCs/>
          <w:i/>
          <w:sz w:val="24"/>
          <w:szCs w:val="24"/>
        </w:rPr>
        <w:t>Учреждения системы здравоохранения</w:t>
      </w:r>
    </w:p>
    <w:p w:rsidR="00982582" w:rsidRPr="00982582" w:rsidRDefault="00982582" w:rsidP="00982582">
      <w:pPr>
        <w:spacing w:after="0" w:line="240" w:lineRule="auto"/>
        <w:ind w:firstLine="709"/>
        <w:jc w:val="both"/>
        <w:rPr>
          <w:rFonts w:ascii="Times New Roman" w:hAnsi="Times New Roman"/>
          <w:sz w:val="24"/>
          <w:szCs w:val="24"/>
        </w:rPr>
      </w:pPr>
      <w:r w:rsidRPr="00982582">
        <w:rPr>
          <w:rFonts w:ascii="Times New Roman" w:hAnsi="Times New Roman"/>
          <w:sz w:val="24"/>
          <w:szCs w:val="24"/>
        </w:rPr>
        <w:t>1. Изучение особенностей организации социальной работы в учреждениях здравоохранения.</w:t>
      </w:r>
    </w:p>
    <w:p w:rsidR="00982582" w:rsidRPr="00982582" w:rsidRDefault="00982582" w:rsidP="00982582">
      <w:pPr>
        <w:spacing w:after="0" w:line="240" w:lineRule="auto"/>
        <w:ind w:firstLine="709"/>
        <w:jc w:val="both"/>
        <w:rPr>
          <w:rFonts w:ascii="Times New Roman" w:hAnsi="Times New Roman"/>
          <w:sz w:val="24"/>
          <w:szCs w:val="24"/>
        </w:rPr>
      </w:pPr>
      <w:r w:rsidRPr="00982582">
        <w:rPr>
          <w:rFonts w:ascii="Times New Roman" w:hAnsi="Times New Roman"/>
          <w:sz w:val="24"/>
          <w:szCs w:val="24"/>
        </w:rPr>
        <w:t>2. Освоение технологий предоставления медико-социальных услуг по профилю учреждения.</w:t>
      </w:r>
    </w:p>
    <w:p w:rsidR="00982582" w:rsidRPr="00982582" w:rsidRDefault="00982582" w:rsidP="00982582">
      <w:pPr>
        <w:spacing w:after="0" w:line="240" w:lineRule="auto"/>
        <w:ind w:firstLine="709"/>
        <w:jc w:val="both"/>
        <w:rPr>
          <w:rFonts w:ascii="Times New Roman" w:hAnsi="Times New Roman"/>
          <w:sz w:val="24"/>
          <w:szCs w:val="24"/>
        </w:rPr>
      </w:pPr>
      <w:r w:rsidRPr="00982582">
        <w:rPr>
          <w:rFonts w:ascii="Times New Roman" w:hAnsi="Times New Roman"/>
          <w:sz w:val="24"/>
          <w:szCs w:val="24"/>
        </w:rPr>
        <w:lastRenderedPageBreak/>
        <w:t>3. Проведение «исследования частного случая» по одной из проблем, решение которой необходимо в данном учреждении. Результат: анализ  частного случая.</w:t>
      </w:r>
    </w:p>
    <w:p w:rsidR="00982582" w:rsidRPr="00982582" w:rsidRDefault="00982582" w:rsidP="00982582">
      <w:pPr>
        <w:spacing w:after="0" w:line="240" w:lineRule="auto"/>
        <w:ind w:firstLine="709"/>
        <w:jc w:val="both"/>
        <w:rPr>
          <w:rFonts w:ascii="Times New Roman" w:hAnsi="Times New Roman"/>
          <w:sz w:val="24"/>
          <w:szCs w:val="24"/>
        </w:rPr>
      </w:pPr>
      <w:r w:rsidRPr="00982582">
        <w:rPr>
          <w:rFonts w:ascii="Times New Roman" w:hAnsi="Times New Roman"/>
          <w:sz w:val="24"/>
          <w:szCs w:val="24"/>
        </w:rPr>
        <w:t>4. Подготовка, и проведения мероприятия по пропаганде ЗОЖ, профилактике социально значимых заболеваний и зависимых форм поведения.</w:t>
      </w:r>
    </w:p>
    <w:p w:rsidR="003E4B45" w:rsidRPr="00982582" w:rsidRDefault="00982582" w:rsidP="00982582">
      <w:pPr>
        <w:spacing w:after="0" w:line="240" w:lineRule="auto"/>
        <w:rPr>
          <w:rFonts w:ascii="Times New Roman" w:hAnsi="Times New Roman"/>
          <w:sz w:val="24"/>
          <w:szCs w:val="24"/>
        </w:rPr>
      </w:pPr>
      <w:r w:rsidRPr="00982582">
        <w:rPr>
          <w:rFonts w:ascii="Times New Roman" w:hAnsi="Times New Roman"/>
          <w:sz w:val="24"/>
          <w:szCs w:val="24"/>
        </w:rPr>
        <w:t>5. Оказание помощи любого вида пациентам.</w:t>
      </w:r>
    </w:p>
    <w:p w:rsidR="00982582" w:rsidRDefault="00982582" w:rsidP="00107A38">
      <w:pPr>
        <w:pStyle w:val="af0"/>
      </w:pPr>
    </w:p>
    <w:p w:rsidR="00982582" w:rsidRDefault="00982582" w:rsidP="00107A38">
      <w:pPr>
        <w:pStyle w:val="af0"/>
      </w:pPr>
    </w:p>
    <w:p w:rsidR="00BE362B" w:rsidRPr="00954718" w:rsidRDefault="00BE362B" w:rsidP="00107A38">
      <w:pPr>
        <w:pStyle w:val="af0"/>
      </w:pPr>
      <w:r w:rsidRPr="00954718">
        <w:t>Дата выдачи задания:     __.__.20__ г.</w:t>
      </w:r>
    </w:p>
    <w:p w:rsidR="00BE362B" w:rsidRPr="00954718" w:rsidRDefault="00BE362B" w:rsidP="00107A38">
      <w:pPr>
        <w:shd w:val="clear" w:color="auto" w:fill="FFFFFF"/>
        <w:tabs>
          <w:tab w:val="left" w:pos="2626"/>
          <w:tab w:val="left" w:leader="underscore" w:pos="5626"/>
        </w:tabs>
        <w:spacing w:after="0" w:line="240" w:lineRule="auto"/>
        <w:rPr>
          <w:rFonts w:ascii="Times New Roman" w:hAnsi="Times New Roman"/>
          <w:sz w:val="24"/>
          <w:szCs w:val="24"/>
        </w:rPr>
      </w:pPr>
      <w:r w:rsidRPr="00954718">
        <w:rPr>
          <w:rFonts w:ascii="Times New Roman" w:hAnsi="Times New Roman"/>
          <w:sz w:val="24"/>
          <w:szCs w:val="24"/>
        </w:rPr>
        <w:t xml:space="preserve">Руководитель (ФИО) :  __________    </w:t>
      </w:r>
    </w:p>
    <w:p w:rsidR="00BE362B" w:rsidRPr="00954718" w:rsidRDefault="00BE362B" w:rsidP="00107A38">
      <w:pPr>
        <w:shd w:val="clear" w:color="auto" w:fill="FFFFFF"/>
        <w:tabs>
          <w:tab w:val="left" w:pos="2626"/>
          <w:tab w:val="left" w:leader="underscore" w:pos="5626"/>
        </w:tabs>
        <w:spacing w:after="0" w:line="240" w:lineRule="auto"/>
        <w:rPr>
          <w:rFonts w:ascii="Times New Roman" w:hAnsi="Times New Roman"/>
          <w:sz w:val="24"/>
          <w:szCs w:val="24"/>
        </w:rPr>
      </w:pPr>
      <w:r w:rsidRPr="00954718">
        <w:rPr>
          <w:rFonts w:ascii="Times New Roman" w:hAnsi="Times New Roman"/>
          <w:sz w:val="24"/>
          <w:szCs w:val="24"/>
        </w:rPr>
        <w:t>Задание принял(а) к исполнению (ФИО):  ___________</w:t>
      </w:r>
    </w:p>
    <w:p w:rsidR="00BE362B" w:rsidRPr="00954718" w:rsidRDefault="00BE362B" w:rsidP="00982582">
      <w:pPr>
        <w:rPr>
          <w:rFonts w:ascii="Times New Roman" w:hAnsi="Times New Roman"/>
          <w:sz w:val="24"/>
          <w:szCs w:val="24"/>
        </w:rPr>
      </w:pPr>
    </w:p>
    <w:p w:rsidR="00BE362B" w:rsidRPr="00954718" w:rsidRDefault="00BE362B" w:rsidP="00107A38">
      <w:pPr>
        <w:pStyle w:val="213"/>
        <w:pageBreakBefore/>
        <w:ind w:firstLine="0"/>
        <w:jc w:val="right"/>
        <w:rPr>
          <w:bCs/>
          <w:sz w:val="24"/>
          <w:szCs w:val="24"/>
        </w:rPr>
      </w:pPr>
      <w:r w:rsidRPr="00954718">
        <w:rPr>
          <w:bCs/>
          <w:sz w:val="24"/>
          <w:szCs w:val="24"/>
        </w:rPr>
        <w:lastRenderedPageBreak/>
        <w:t>Приложение  4</w:t>
      </w:r>
    </w:p>
    <w:p w:rsidR="00BE362B" w:rsidRPr="00954718" w:rsidRDefault="00BE362B" w:rsidP="00107A38">
      <w:pPr>
        <w:autoSpaceDE w:val="0"/>
        <w:autoSpaceDN w:val="0"/>
        <w:adjustRightInd w:val="0"/>
        <w:spacing w:after="0" w:line="240" w:lineRule="auto"/>
        <w:jc w:val="center"/>
        <w:rPr>
          <w:rFonts w:ascii="Times New Roman" w:hAnsi="Times New Roman"/>
          <w:bCs/>
          <w:sz w:val="24"/>
          <w:szCs w:val="24"/>
        </w:rPr>
      </w:pPr>
      <w:r w:rsidRPr="00954718">
        <w:rPr>
          <w:rFonts w:ascii="Times New Roman" w:hAnsi="Times New Roman"/>
          <w:bCs/>
          <w:sz w:val="24"/>
          <w:szCs w:val="24"/>
        </w:rPr>
        <w:t xml:space="preserve">Частное  учреждение образовательная организация </w:t>
      </w:r>
    </w:p>
    <w:p w:rsidR="00BE362B" w:rsidRPr="00954718" w:rsidRDefault="00BE362B" w:rsidP="00107A38">
      <w:pPr>
        <w:autoSpaceDE w:val="0"/>
        <w:autoSpaceDN w:val="0"/>
        <w:adjustRightInd w:val="0"/>
        <w:spacing w:after="0" w:line="240" w:lineRule="auto"/>
        <w:jc w:val="center"/>
        <w:rPr>
          <w:rFonts w:ascii="Times New Roman" w:hAnsi="Times New Roman"/>
          <w:bCs/>
          <w:sz w:val="24"/>
          <w:szCs w:val="24"/>
        </w:rPr>
      </w:pPr>
      <w:r w:rsidRPr="00954718">
        <w:rPr>
          <w:rFonts w:ascii="Times New Roman" w:hAnsi="Times New Roman"/>
          <w:bCs/>
          <w:sz w:val="24"/>
          <w:szCs w:val="24"/>
        </w:rPr>
        <w:t>высшего образования «Омская гуманитарная академия»</w:t>
      </w:r>
    </w:p>
    <w:p w:rsidR="00BE362B" w:rsidRPr="00954718" w:rsidRDefault="00BE362B" w:rsidP="00107A38">
      <w:pPr>
        <w:autoSpaceDE w:val="0"/>
        <w:autoSpaceDN w:val="0"/>
        <w:adjustRightInd w:val="0"/>
        <w:spacing w:after="0" w:line="240" w:lineRule="auto"/>
        <w:jc w:val="center"/>
        <w:rPr>
          <w:rFonts w:ascii="Times New Roman" w:hAnsi="Times New Roman"/>
          <w:b/>
          <w:bCs/>
          <w:sz w:val="24"/>
          <w:szCs w:val="24"/>
        </w:rPr>
      </w:pPr>
    </w:p>
    <w:p w:rsidR="00BE362B" w:rsidRPr="00954718" w:rsidRDefault="00632C41" w:rsidP="00107A38">
      <w:pPr>
        <w:pStyle w:val="Default"/>
        <w:jc w:val="center"/>
        <w:rPr>
          <w:b/>
          <w:color w:val="auto"/>
        </w:rPr>
      </w:pPr>
      <w:r w:rsidRPr="00954718">
        <w:rPr>
          <w:b/>
          <w:color w:val="auto"/>
        </w:rPr>
        <w:t xml:space="preserve">СОВМЕСТНЫЙ  РАБОЧИЙ ГРАФИК (ПЛАН) </w:t>
      </w:r>
      <w:r w:rsidRPr="00A27B4F">
        <w:rPr>
          <w:b/>
        </w:rPr>
        <w:t>ПРАКТИЧЕСКОЙ ПОДГОТОВКИ</w:t>
      </w:r>
      <w:r w:rsidRPr="00954718">
        <w:rPr>
          <w:b/>
          <w:color w:val="auto"/>
        </w:rPr>
        <w:t xml:space="preserve"> </w:t>
      </w:r>
      <w:r>
        <w:rPr>
          <w:b/>
          <w:color w:val="auto"/>
        </w:rPr>
        <w:t xml:space="preserve">ПРОИЗВОДСТВЕННОЙ </w:t>
      </w:r>
      <w:r w:rsidRPr="00954718">
        <w:rPr>
          <w:b/>
          <w:color w:val="auto"/>
        </w:rPr>
        <w:t>ПРАКТИКИ</w:t>
      </w:r>
      <w:r>
        <w:rPr>
          <w:b/>
          <w:color w:val="auto"/>
        </w:rPr>
        <w:t xml:space="preserve"> 2</w:t>
      </w:r>
      <w:r w:rsidR="00BE362B" w:rsidRPr="00954718">
        <w:rPr>
          <w:b/>
          <w:color w:val="auto"/>
        </w:rPr>
        <w:t xml:space="preserve"> </w:t>
      </w:r>
    </w:p>
    <w:p w:rsidR="00982582" w:rsidRDefault="00BE362B" w:rsidP="00107A38">
      <w:pPr>
        <w:pStyle w:val="Default"/>
        <w:spacing w:before="240"/>
        <w:jc w:val="center"/>
        <w:rPr>
          <w:color w:val="auto"/>
        </w:rPr>
      </w:pPr>
      <w:r w:rsidRPr="00954718">
        <w:rPr>
          <w:color w:val="auto"/>
        </w:rPr>
        <w:t xml:space="preserve">__________________________________________________________________ </w:t>
      </w:r>
    </w:p>
    <w:p w:rsidR="00BE362B" w:rsidRPr="00954718" w:rsidRDefault="00BE362B" w:rsidP="00107A38">
      <w:pPr>
        <w:pStyle w:val="Default"/>
        <w:spacing w:before="240"/>
        <w:jc w:val="center"/>
        <w:rPr>
          <w:color w:val="auto"/>
        </w:rPr>
      </w:pPr>
      <w:r w:rsidRPr="00954718">
        <w:rPr>
          <w:color w:val="auto"/>
        </w:rPr>
        <w:t xml:space="preserve">(Ф.И.О. обучающегося) </w:t>
      </w:r>
    </w:p>
    <w:p w:rsidR="00982582" w:rsidRPr="00954718" w:rsidRDefault="00982582" w:rsidP="00982582">
      <w:pPr>
        <w:spacing w:after="0" w:line="240" w:lineRule="auto"/>
        <w:jc w:val="both"/>
        <w:rPr>
          <w:rFonts w:ascii="Times New Roman" w:hAnsi="Times New Roman"/>
          <w:sz w:val="24"/>
          <w:szCs w:val="24"/>
        </w:rPr>
      </w:pPr>
      <w:r w:rsidRPr="00954718">
        <w:rPr>
          <w:rFonts w:ascii="Times New Roman" w:hAnsi="Times New Roman"/>
          <w:sz w:val="24"/>
          <w:szCs w:val="24"/>
        </w:rPr>
        <w:t>Бакалавр</w:t>
      </w:r>
      <w:r>
        <w:rPr>
          <w:rFonts w:ascii="Times New Roman" w:hAnsi="Times New Roman"/>
          <w:sz w:val="24"/>
          <w:szCs w:val="24"/>
        </w:rPr>
        <w:t>иат по направлению подготовки 37.03.01 Психология</w:t>
      </w:r>
      <w:r w:rsidRPr="00954718">
        <w:rPr>
          <w:rFonts w:ascii="Times New Roman" w:hAnsi="Times New Roman"/>
          <w:sz w:val="24"/>
          <w:szCs w:val="24"/>
        </w:rPr>
        <w:t xml:space="preserve"> </w:t>
      </w:r>
    </w:p>
    <w:p w:rsidR="00982582" w:rsidRPr="00954718" w:rsidRDefault="00982582" w:rsidP="00982582">
      <w:pPr>
        <w:spacing w:after="0" w:line="240" w:lineRule="auto"/>
        <w:jc w:val="both"/>
        <w:rPr>
          <w:rFonts w:ascii="Times New Roman" w:hAnsi="Times New Roman"/>
          <w:sz w:val="24"/>
          <w:szCs w:val="24"/>
        </w:rPr>
      </w:pPr>
      <w:r w:rsidRPr="00954718">
        <w:rPr>
          <w:rFonts w:ascii="Times New Roman" w:hAnsi="Times New Roman"/>
          <w:sz w:val="24"/>
          <w:szCs w:val="24"/>
        </w:rPr>
        <w:t>Направленность (профиль) программы:</w:t>
      </w:r>
      <w:r>
        <w:rPr>
          <w:rFonts w:ascii="Times New Roman" w:hAnsi="Times New Roman"/>
          <w:sz w:val="24"/>
          <w:szCs w:val="24"/>
        </w:rPr>
        <w:t xml:space="preserve"> Психологическое сопровождение в образовании и социальной сфере</w:t>
      </w:r>
    </w:p>
    <w:p w:rsidR="00982582" w:rsidRPr="00954718" w:rsidRDefault="00982582" w:rsidP="00982582">
      <w:pPr>
        <w:spacing w:after="0" w:line="240" w:lineRule="auto"/>
        <w:jc w:val="both"/>
        <w:rPr>
          <w:rFonts w:ascii="Times New Roman" w:hAnsi="Times New Roman"/>
          <w:sz w:val="24"/>
          <w:szCs w:val="24"/>
        </w:rPr>
      </w:pPr>
      <w:r>
        <w:rPr>
          <w:rFonts w:ascii="Times New Roman" w:hAnsi="Times New Roman"/>
          <w:sz w:val="24"/>
          <w:szCs w:val="24"/>
        </w:rPr>
        <w:t xml:space="preserve">Вид практики: Производственная </w:t>
      </w:r>
      <w:r w:rsidRPr="00954718">
        <w:rPr>
          <w:rFonts w:ascii="Times New Roman" w:hAnsi="Times New Roman"/>
          <w:sz w:val="24"/>
          <w:szCs w:val="24"/>
        </w:rPr>
        <w:t xml:space="preserve"> практика</w:t>
      </w:r>
      <w:r>
        <w:rPr>
          <w:rFonts w:ascii="Times New Roman" w:hAnsi="Times New Roman"/>
          <w:sz w:val="24"/>
          <w:szCs w:val="24"/>
        </w:rPr>
        <w:t xml:space="preserve"> 2</w:t>
      </w:r>
    </w:p>
    <w:p w:rsidR="00BE362B" w:rsidRPr="00982582" w:rsidRDefault="00982582" w:rsidP="00982582">
      <w:pPr>
        <w:spacing w:after="0" w:line="240" w:lineRule="auto"/>
        <w:jc w:val="both"/>
        <w:rPr>
          <w:rFonts w:ascii="Times New Roman" w:hAnsi="Times New Roman"/>
          <w:sz w:val="24"/>
          <w:szCs w:val="24"/>
        </w:rPr>
      </w:pPr>
      <w:r w:rsidRPr="00954718">
        <w:rPr>
          <w:rFonts w:ascii="Times New Roman" w:hAnsi="Times New Roman"/>
          <w:sz w:val="24"/>
          <w:szCs w:val="24"/>
        </w:rPr>
        <w:t>Тип практ</w:t>
      </w:r>
      <w:r>
        <w:rPr>
          <w:rFonts w:ascii="Times New Roman" w:hAnsi="Times New Roman"/>
          <w:sz w:val="24"/>
          <w:szCs w:val="24"/>
        </w:rPr>
        <w:t>ики: Производственная практика в профильных организациях</w:t>
      </w:r>
    </w:p>
    <w:p w:rsidR="00BE362B" w:rsidRPr="00954718" w:rsidRDefault="00BE362B" w:rsidP="00107A38">
      <w:pPr>
        <w:pStyle w:val="Default"/>
        <w:rPr>
          <w:color w:val="auto"/>
        </w:rPr>
      </w:pPr>
      <w:r w:rsidRPr="00954718">
        <w:rPr>
          <w:color w:val="auto"/>
        </w:rPr>
        <w:t>Руководитель практики от ОмГА _________________________________________</w:t>
      </w:r>
    </w:p>
    <w:p w:rsidR="00BE362B" w:rsidRPr="00954718" w:rsidRDefault="00BE362B" w:rsidP="00107A38">
      <w:pPr>
        <w:pStyle w:val="Default"/>
        <w:jc w:val="both"/>
        <w:rPr>
          <w:color w:val="auto"/>
        </w:rPr>
      </w:pPr>
      <w:r w:rsidRPr="00954718">
        <w:rPr>
          <w:color w:val="auto"/>
        </w:rPr>
        <w:t xml:space="preserve">                                                          (Уч. степень, уч. звание, Фамилия И.О.) </w:t>
      </w:r>
    </w:p>
    <w:p w:rsidR="00BE362B" w:rsidRPr="00954718" w:rsidRDefault="00BE362B" w:rsidP="00107A38">
      <w:pPr>
        <w:pStyle w:val="Default"/>
        <w:rPr>
          <w:color w:val="auto"/>
        </w:rPr>
      </w:pPr>
      <w:r w:rsidRPr="00954718">
        <w:rPr>
          <w:color w:val="auto"/>
        </w:rPr>
        <w:t>Наименование профильной организации ___________________________________</w:t>
      </w:r>
    </w:p>
    <w:p w:rsidR="00BE362B" w:rsidRPr="00954718" w:rsidRDefault="00BE362B" w:rsidP="00107A38">
      <w:pPr>
        <w:pStyle w:val="Default"/>
        <w:jc w:val="both"/>
        <w:rPr>
          <w:color w:val="auto"/>
        </w:rPr>
      </w:pPr>
      <w:r w:rsidRPr="00954718">
        <w:rPr>
          <w:color w:val="auto"/>
        </w:rPr>
        <w:t>______________________________________________________________________</w:t>
      </w:r>
    </w:p>
    <w:p w:rsidR="00BE362B" w:rsidRPr="00954718" w:rsidRDefault="00BE362B" w:rsidP="00107A38">
      <w:pPr>
        <w:pStyle w:val="Default"/>
        <w:rPr>
          <w:color w:val="auto"/>
        </w:rPr>
      </w:pPr>
      <w:r w:rsidRPr="00954718">
        <w:rPr>
          <w:color w:val="auto"/>
        </w:rPr>
        <w:t>Руководитель практики от профильной организации_________________________</w:t>
      </w:r>
    </w:p>
    <w:p w:rsidR="00BE362B" w:rsidRPr="00954718" w:rsidRDefault="00BE362B" w:rsidP="00107A38">
      <w:pPr>
        <w:pStyle w:val="Default"/>
        <w:jc w:val="right"/>
        <w:rPr>
          <w:color w:val="auto"/>
        </w:rPr>
      </w:pPr>
      <w:r w:rsidRPr="00954718">
        <w:rPr>
          <w:color w:val="auto"/>
        </w:rPr>
        <w:t xml:space="preserve">(должность Ф.И.О.) </w:t>
      </w:r>
    </w:p>
    <w:p w:rsidR="00BE362B" w:rsidRPr="00954718" w:rsidRDefault="00BE362B" w:rsidP="00107A38">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BE362B" w:rsidRPr="00954718" w:rsidTr="00960F77">
        <w:tc>
          <w:tcPr>
            <w:tcW w:w="817" w:type="dxa"/>
          </w:tcPr>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w:t>
            </w:r>
          </w:p>
        </w:tc>
        <w:tc>
          <w:tcPr>
            <w:tcW w:w="2126" w:type="dxa"/>
          </w:tcPr>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 xml:space="preserve">Сроки </w:t>
            </w:r>
          </w:p>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проведения</w:t>
            </w:r>
          </w:p>
        </w:tc>
        <w:tc>
          <w:tcPr>
            <w:tcW w:w="7371" w:type="dxa"/>
          </w:tcPr>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Планируемые работы</w:t>
            </w:r>
          </w:p>
        </w:tc>
      </w:tr>
      <w:tr w:rsidR="00BE362B" w:rsidRPr="00954718" w:rsidTr="00960F77">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rPr>
                <w:rFonts w:ascii="Times New Roman" w:hAnsi="Times New Roman"/>
                <w:sz w:val="24"/>
                <w:szCs w:val="24"/>
              </w:rPr>
            </w:pPr>
            <w:r w:rsidRPr="00954718">
              <w:rPr>
                <w:rFonts w:ascii="Times New Roman" w:hAnsi="Times New Roman"/>
                <w:sz w:val="24"/>
                <w:szCs w:val="24"/>
              </w:rPr>
              <w:t>Инструктаж по технике безопасности</w:t>
            </w:r>
          </w:p>
        </w:tc>
      </w:tr>
      <w:tr w:rsidR="00BE362B" w:rsidRPr="00954718" w:rsidTr="00960F77">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rPr>
                <w:rFonts w:ascii="Times New Roman" w:hAnsi="Times New Roman"/>
                <w:sz w:val="24"/>
                <w:szCs w:val="24"/>
              </w:rPr>
            </w:pPr>
            <w:r w:rsidRPr="00954718">
              <w:rPr>
                <w:rFonts w:ascii="Times New Roman" w:hAnsi="Times New Roman"/>
                <w:sz w:val="24"/>
                <w:szCs w:val="24"/>
              </w:rPr>
              <w:t>Описание образовательного учреждения</w:t>
            </w:r>
          </w:p>
        </w:tc>
      </w:tr>
      <w:tr w:rsidR="00BE362B" w:rsidRPr="00954718" w:rsidTr="00960F77">
        <w:trPr>
          <w:trHeight w:val="754"/>
        </w:trPr>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tabs>
                <w:tab w:val="right" w:leader="dot" w:pos="284"/>
                <w:tab w:val="left" w:pos="851"/>
              </w:tabs>
              <w:spacing w:after="0" w:line="240" w:lineRule="auto"/>
              <w:ind w:right="-57"/>
              <w:jc w:val="both"/>
              <w:rPr>
                <w:rFonts w:ascii="Times New Roman" w:hAnsi="Times New Roman"/>
                <w:noProof/>
                <w:sz w:val="24"/>
                <w:szCs w:val="24"/>
              </w:rPr>
            </w:pPr>
          </w:p>
        </w:tc>
      </w:tr>
      <w:tr w:rsidR="00BE362B" w:rsidRPr="00954718" w:rsidTr="00960F77">
        <w:trPr>
          <w:trHeight w:val="411"/>
        </w:trPr>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jc w:val="both"/>
              <w:rPr>
                <w:rFonts w:ascii="Times New Roman" w:hAnsi="Times New Roman"/>
                <w:sz w:val="24"/>
                <w:szCs w:val="24"/>
              </w:rPr>
            </w:pPr>
          </w:p>
        </w:tc>
      </w:tr>
      <w:tr w:rsidR="00BE362B" w:rsidRPr="00954718" w:rsidTr="00960F77">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jc w:val="both"/>
              <w:rPr>
                <w:rFonts w:ascii="Times New Roman" w:hAnsi="Times New Roman"/>
                <w:sz w:val="24"/>
                <w:szCs w:val="24"/>
              </w:rPr>
            </w:pPr>
          </w:p>
        </w:tc>
      </w:tr>
      <w:tr w:rsidR="00BE362B" w:rsidRPr="00954718" w:rsidTr="00960F77">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vAlign w:val="center"/>
          </w:tcPr>
          <w:p w:rsidR="00BE362B" w:rsidRPr="00954718" w:rsidRDefault="00BE362B" w:rsidP="00960F77">
            <w:pPr>
              <w:spacing w:after="0" w:line="240" w:lineRule="auto"/>
              <w:jc w:val="both"/>
              <w:rPr>
                <w:rFonts w:ascii="Times New Roman" w:hAnsi="Times New Roman"/>
                <w:color w:val="000000"/>
                <w:sz w:val="24"/>
                <w:szCs w:val="24"/>
              </w:rPr>
            </w:pPr>
          </w:p>
        </w:tc>
      </w:tr>
      <w:tr w:rsidR="00BE362B" w:rsidRPr="00954718" w:rsidTr="00960F77">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vAlign w:val="center"/>
          </w:tcPr>
          <w:p w:rsidR="00BE362B" w:rsidRPr="00954718" w:rsidRDefault="00BE362B" w:rsidP="00960F77">
            <w:pPr>
              <w:spacing w:after="0" w:line="240" w:lineRule="auto"/>
              <w:jc w:val="both"/>
              <w:rPr>
                <w:rFonts w:ascii="Times New Roman" w:hAnsi="Times New Roman"/>
                <w:color w:val="000000"/>
                <w:sz w:val="24"/>
                <w:szCs w:val="24"/>
              </w:rPr>
            </w:pPr>
          </w:p>
        </w:tc>
      </w:tr>
      <w:tr w:rsidR="00BE362B" w:rsidRPr="00954718" w:rsidTr="00960F77">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vAlign w:val="center"/>
          </w:tcPr>
          <w:p w:rsidR="00BE362B" w:rsidRPr="00954718" w:rsidRDefault="00BE362B" w:rsidP="00975911">
            <w:pPr>
              <w:spacing w:after="0" w:line="240" w:lineRule="auto"/>
              <w:jc w:val="both"/>
              <w:rPr>
                <w:rFonts w:ascii="Times New Roman" w:hAnsi="Times New Roman"/>
                <w:color w:val="000000"/>
                <w:sz w:val="24"/>
                <w:szCs w:val="24"/>
              </w:rPr>
            </w:pPr>
            <w:r w:rsidRPr="00954718">
              <w:rPr>
                <w:rFonts w:ascii="Times New Roman" w:hAnsi="Times New Roman"/>
                <w:color w:val="000000"/>
                <w:sz w:val="24"/>
                <w:szCs w:val="24"/>
              </w:rPr>
              <w:t>Подготовка отчета по практике</w:t>
            </w:r>
          </w:p>
          <w:p w:rsidR="00BE362B" w:rsidRPr="00954718" w:rsidRDefault="00BE362B" w:rsidP="00960F77">
            <w:pPr>
              <w:spacing w:after="0" w:line="240" w:lineRule="auto"/>
              <w:rPr>
                <w:rFonts w:ascii="Times New Roman" w:hAnsi="Times New Roman"/>
                <w:sz w:val="24"/>
                <w:szCs w:val="24"/>
              </w:rPr>
            </w:pPr>
          </w:p>
        </w:tc>
      </w:tr>
    </w:tbl>
    <w:p w:rsidR="00BE362B" w:rsidRPr="00954718" w:rsidRDefault="00BE362B" w:rsidP="00107A38">
      <w:pPr>
        <w:autoSpaceDE w:val="0"/>
        <w:autoSpaceDN w:val="0"/>
        <w:adjustRightInd w:val="0"/>
        <w:spacing w:after="0" w:line="240" w:lineRule="auto"/>
        <w:rPr>
          <w:rFonts w:ascii="Times New Roman" w:hAnsi="Times New Roman"/>
          <w:sz w:val="24"/>
          <w:szCs w:val="24"/>
        </w:rPr>
      </w:pPr>
    </w:p>
    <w:p w:rsidR="00BE362B" w:rsidRPr="00954718" w:rsidRDefault="00BE362B" w:rsidP="00107A38">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Заведующий кафедрой:</w:t>
      </w:r>
      <w:r w:rsidRPr="00954718">
        <w:rPr>
          <w:rFonts w:ascii="Times New Roman" w:hAnsi="Times New Roman"/>
          <w:sz w:val="24"/>
          <w:szCs w:val="24"/>
        </w:rPr>
        <w:tab/>
      </w:r>
      <w:r w:rsidRPr="00954718">
        <w:rPr>
          <w:rFonts w:ascii="Times New Roman" w:hAnsi="Times New Roman"/>
          <w:sz w:val="24"/>
          <w:szCs w:val="24"/>
        </w:rPr>
        <w:tab/>
        <w:t>___________________ / ___________________</w:t>
      </w:r>
    </w:p>
    <w:p w:rsidR="00BE362B" w:rsidRPr="00954718" w:rsidRDefault="00BE362B" w:rsidP="00107A38">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 xml:space="preserve">Руководитель практики от </w:t>
      </w:r>
    </w:p>
    <w:p w:rsidR="00BE362B" w:rsidRPr="00954718" w:rsidRDefault="00BE362B" w:rsidP="00107A38">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ЧУОО ВО «ОмГА»</w:t>
      </w:r>
      <w:r w:rsidRPr="00954718">
        <w:rPr>
          <w:rFonts w:ascii="Times New Roman" w:hAnsi="Times New Roman"/>
          <w:sz w:val="24"/>
          <w:szCs w:val="24"/>
        </w:rPr>
        <w:tab/>
      </w:r>
      <w:r w:rsidRPr="00954718">
        <w:rPr>
          <w:rFonts w:ascii="Times New Roman" w:hAnsi="Times New Roman"/>
          <w:sz w:val="24"/>
          <w:szCs w:val="24"/>
        </w:rPr>
        <w:tab/>
        <w:t>___________________ / ____________________</w:t>
      </w:r>
    </w:p>
    <w:p w:rsidR="00BE362B" w:rsidRPr="00954718" w:rsidRDefault="00BE362B" w:rsidP="00107A38">
      <w:pPr>
        <w:autoSpaceDE w:val="0"/>
        <w:autoSpaceDN w:val="0"/>
        <w:adjustRightInd w:val="0"/>
        <w:spacing w:after="0" w:line="240" w:lineRule="auto"/>
        <w:rPr>
          <w:rFonts w:ascii="Times New Roman" w:hAnsi="Times New Roman"/>
          <w:sz w:val="24"/>
          <w:szCs w:val="24"/>
        </w:rPr>
      </w:pPr>
    </w:p>
    <w:p w:rsidR="00BE362B" w:rsidRPr="00954718" w:rsidRDefault="00BE362B" w:rsidP="00107A38">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Руководитель практики профильной организации_____________ / ____________</w:t>
      </w:r>
    </w:p>
    <w:p w:rsidR="00BE362B" w:rsidRPr="00954718" w:rsidRDefault="00BE362B" w:rsidP="00107A38">
      <w:pPr>
        <w:spacing w:after="0" w:line="240" w:lineRule="auto"/>
        <w:rPr>
          <w:rFonts w:ascii="Times New Roman" w:hAnsi="Times New Roman"/>
          <w:sz w:val="24"/>
          <w:szCs w:val="24"/>
        </w:rPr>
      </w:pPr>
    </w:p>
    <w:p w:rsidR="00BE362B" w:rsidRPr="00954718" w:rsidRDefault="00BE362B" w:rsidP="00107A38">
      <w:pPr>
        <w:shd w:val="clear" w:color="auto" w:fill="FFFFFF"/>
        <w:spacing w:after="0" w:line="240" w:lineRule="auto"/>
        <w:rPr>
          <w:rFonts w:ascii="Times New Roman" w:hAnsi="Times New Roman"/>
          <w:sz w:val="24"/>
          <w:szCs w:val="24"/>
        </w:rPr>
      </w:pPr>
      <w:r w:rsidRPr="00954718">
        <w:rPr>
          <w:rFonts w:ascii="Times New Roman" w:hAnsi="Times New Roman"/>
          <w:sz w:val="24"/>
          <w:szCs w:val="24"/>
        </w:rPr>
        <w:t xml:space="preserve">                                                                                                                </w:t>
      </w:r>
    </w:p>
    <w:p w:rsidR="00BE362B" w:rsidRPr="00954718" w:rsidRDefault="00BE362B" w:rsidP="00E54347">
      <w:pPr>
        <w:shd w:val="clear" w:color="auto" w:fill="FFFFFF"/>
        <w:spacing w:after="0" w:line="240" w:lineRule="auto"/>
        <w:jc w:val="right"/>
        <w:rPr>
          <w:sz w:val="24"/>
          <w:szCs w:val="24"/>
        </w:rPr>
      </w:pPr>
      <w:r w:rsidRPr="00954718">
        <w:rPr>
          <w:rFonts w:ascii="Times New Roman" w:hAnsi="Times New Roman"/>
          <w:sz w:val="24"/>
          <w:szCs w:val="24"/>
        </w:rPr>
        <w:t>м.п.</w:t>
      </w:r>
    </w:p>
    <w:p w:rsidR="00BE362B" w:rsidRPr="00954718" w:rsidRDefault="00BE362B" w:rsidP="00107A38">
      <w:pPr>
        <w:pStyle w:val="213"/>
        <w:pageBreakBefore/>
        <w:ind w:firstLine="0"/>
        <w:jc w:val="right"/>
        <w:rPr>
          <w:bCs/>
          <w:sz w:val="24"/>
          <w:szCs w:val="24"/>
        </w:rPr>
      </w:pPr>
      <w:r w:rsidRPr="00954718">
        <w:rPr>
          <w:bCs/>
          <w:sz w:val="24"/>
          <w:szCs w:val="24"/>
        </w:rPr>
        <w:t>Приложение 5</w:t>
      </w:r>
    </w:p>
    <w:p w:rsidR="00BE362B" w:rsidRPr="00954718" w:rsidRDefault="00BE362B" w:rsidP="00107A38">
      <w:pPr>
        <w:pStyle w:val="212"/>
        <w:spacing w:line="240" w:lineRule="auto"/>
        <w:ind w:left="0"/>
        <w:rPr>
          <w:b w:val="0"/>
          <w:bCs w:val="0"/>
          <w:sz w:val="24"/>
          <w:szCs w:val="24"/>
        </w:rPr>
      </w:pPr>
    </w:p>
    <w:p w:rsidR="00632C41" w:rsidRDefault="00632C41" w:rsidP="00632C41">
      <w:pPr>
        <w:spacing w:after="0" w:line="240" w:lineRule="auto"/>
        <w:jc w:val="center"/>
        <w:rPr>
          <w:rFonts w:ascii="Times New Roman" w:hAnsi="Times New Roman"/>
          <w:b/>
          <w:sz w:val="24"/>
          <w:szCs w:val="24"/>
        </w:rPr>
      </w:pPr>
      <w:r w:rsidRPr="00954718">
        <w:rPr>
          <w:rFonts w:ascii="Times New Roman" w:hAnsi="Times New Roman"/>
          <w:b/>
          <w:sz w:val="24"/>
          <w:szCs w:val="24"/>
        </w:rPr>
        <w:t xml:space="preserve">ДНЕВНИК </w:t>
      </w:r>
      <w:r w:rsidRPr="00A27B4F">
        <w:rPr>
          <w:rFonts w:ascii="Times New Roman" w:hAnsi="Times New Roman"/>
          <w:b/>
          <w:sz w:val="24"/>
          <w:szCs w:val="24"/>
        </w:rPr>
        <w:t>ПРАКТИЧЕСКОЙ ПОДГОТОВКИ</w:t>
      </w:r>
      <w:r w:rsidRPr="00954718">
        <w:rPr>
          <w:rFonts w:ascii="Times New Roman" w:hAnsi="Times New Roman"/>
          <w:b/>
          <w:sz w:val="24"/>
          <w:szCs w:val="24"/>
        </w:rPr>
        <w:t xml:space="preserve"> </w:t>
      </w:r>
    </w:p>
    <w:p w:rsidR="00632C41" w:rsidRPr="00954718" w:rsidRDefault="00632C41" w:rsidP="00632C41">
      <w:pPr>
        <w:spacing w:after="0" w:line="240" w:lineRule="auto"/>
        <w:jc w:val="center"/>
        <w:rPr>
          <w:rFonts w:ascii="Times New Roman" w:hAnsi="Times New Roman"/>
          <w:b/>
          <w:sz w:val="24"/>
          <w:szCs w:val="24"/>
        </w:rPr>
      </w:pPr>
      <w:r>
        <w:rPr>
          <w:rFonts w:ascii="Times New Roman" w:hAnsi="Times New Roman"/>
          <w:b/>
          <w:sz w:val="24"/>
          <w:szCs w:val="24"/>
        </w:rPr>
        <w:t xml:space="preserve">ПРОИЗВОДСТВЕННОЙ </w:t>
      </w:r>
      <w:r w:rsidRPr="00954718">
        <w:rPr>
          <w:rFonts w:ascii="Times New Roman" w:hAnsi="Times New Roman"/>
          <w:b/>
          <w:sz w:val="24"/>
          <w:szCs w:val="24"/>
        </w:rPr>
        <w:t>ПРАКТИКИ</w:t>
      </w:r>
      <w:r>
        <w:rPr>
          <w:rFonts w:ascii="Times New Roman" w:hAnsi="Times New Roman"/>
          <w:b/>
          <w:sz w:val="24"/>
          <w:szCs w:val="24"/>
        </w:rPr>
        <w:t xml:space="preserve"> 2</w:t>
      </w:r>
    </w:p>
    <w:p w:rsidR="00BE362B" w:rsidRPr="00954718" w:rsidRDefault="00BE362B" w:rsidP="00107A38">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BE362B" w:rsidRPr="00954718" w:rsidTr="00CE791B">
        <w:tc>
          <w:tcPr>
            <w:tcW w:w="332"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w:t>
            </w:r>
          </w:p>
        </w:tc>
        <w:tc>
          <w:tcPr>
            <w:tcW w:w="762"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Дата</w:t>
            </w:r>
          </w:p>
        </w:tc>
        <w:tc>
          <w:tcPr>
            <w:tcW w:w="2370"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Вид деятельности</w:t>
            </w:r>
          </w:p>
        </w:tc>
        <w:tc>
          <w:tcPr>
            <w:tcW w:w="1536"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Подпись руководителя практики профильной организации</w:t>
            </w:r>
          </w:p>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о выполнении</w:t>
            </w: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lang w:val="en-US"/>
              </w:rPr>
            </w:pPr>
            <w:r w:rsidRPr="00954718">
              <w:rPr>
                <w:rFonts w:ascii="Times New Roman" w:hAnsi="Times New Roman"/>
                <w:sz w:val="24"/>
                <w:szCs w:val="24"/>
                <w:lang w:val="en-US"/>
              </w:rPr>
              <w:t>1</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lang w:val="en-US"/>
              </w:rPr>
            </w:pPr>
            <w:r w:rsidRPr="00954718">
              <w:rPr>
                <w:rFonts w:ascii="Times New Roman" w:hAnsi="Times New Roman"/>
                <w:sz w:val="24"/>
                <w:szCs w:val="24"/>
                <w:lang w:val="en-US"/>
              </w:rPr>
              <w:t>2</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903896">
            <w:pPr>
              <w:spacing w:after="0" w:line="240" w:lineRule="auto"/>
              <w:rPr>
                <w:rFonts w:ascii="Times New Roman" w:hAnsi="Times New Roman"/>
                <w:sz w:val="24"/>
                <w:szCs w:val="24"/>
              </w:rPr>
            </w:pPr>
            <w:r w:rsidRPr="00954718">
              <w:rPr>
                <w:rFonts w:ascii="Times New Roman" w:hAnsi="Times New Roman"/>
                <w:sz w:val="24"/>
                <w:szCs w:val="24"/>
              </w:rPr>
              <w:t>3</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4</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5</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6</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bl>
    <w:p w:rsidR="00BE362B" w:rsidRPr="00954718" w:rsidRDefault="00BE362B" w:rsidP="00107A38">
      <w:pPr>
        <w:spacing w:after="0" w:line="240" w:lineRule="auto"/>
        <w:jc w:val="center"/>
        <w:rPr>
          <w:rFonts w:ascii="Times New Roman" w:hAnsi="Times New Roman"/>
          <w:sz w:val="24"/>
          <w:szCs w:val="24"/>
        </w:rPr>
      </w:pPr>
    </w:p>
    <w:p w:rsidR="00BE362B" w:rsidRPr="00954718" w:rsidRDefault="00BE362B" w:rsidP="00107A38">
      <w:pPr>
        <w:spacing w:after="0" w:line="240" w:lineRule="auto"/>
        <w:rPr>
          <w:rFonts w:ascii="Times New Roman" w:hAnsi="Times New Roman"/>
          <w:sz w:val="24"/>
          <w:szCs w:val="24"/>
        </w:rPr>
      </w:pPr>
      <w:r w:rsidRPr="00954718">
        <w:rPr>
          <w:rFonts w:ascii="Times New Roman" w:hAnsi="Times New Roman"/>
          <w:sz w:val="24"/>
          <w:szCs w:val="24"/>
        </w:rPr>
        <w:t>Подпись обучающегося ___________</w:t>
      </w:r>
    </w:p>
    <w:p w:rsidR="00BE362B" w:rsidRPr="00954718" w:rsidRDefault="00BE362B" w:rsidP="00107A38">
      <w:pPr>
        <w:spacing w:after="0" w:line="240" w:lineRule="auto"/>
        <w:rPr>
          <w:rFonts w:ascii="Times New Roman" w:hAnsi="Times New Roman"/>
          <w:sz w:val="24"/>
          <w:szCs w:val="24"/>
        </w:rPr>
      </w:pPr>
      <w:r w:rsidRPr="00954718">
        <w:rPr>
          <w:rFonts w:ascii="Times New Roman" w:hAnsi="Times New Roman"/>
          <w:sz w:val="24"/>
          <w:szCs w:val="24"/>
        </w:rPr>
        <w:t xml:space="preserve">Подпись руководителя практики </w:t>
      </w:r>
      <w:r w:rsidRPr="00954718">
        <w:rPr>
          <w:rFonts w:ascii="Times New Roman" w:hAnsi="Times New Roman"/>
          <w:sz w:val="24"/>
          <w:szCs w:val="24"/>
        </w:rPr>
        <w:br/>
        <w:t>от принимающей организации _______________________</w:t>
      </w:r>
    </w:p>
    <w:p w:rsidR="00E54347" w:rsidRPr="00954718" w:rsidRDefault="00BE362B" w:rsidP="00E54347">
      <w:pPr>
        <w:rPr>
          <w:rFonts w:ascii="Times New Roman" w:hAnsi="Times New Roman"/>
          <w:bCs/>
          <w:sz w:val="24"/>
          <w:szCs w:val="24"/>
        </w:rPr>
      </w:pPr>
      <w:r w:rsidRPr="00954718">
        <w:rPr>
          <w:rFonts w:ascii="Times New Roman" w:hAnsi="Times New Roman"/>
          <w:sz w:val="24"/>
          <w:szCs w:val="24"/>
        </w:rPr>
        <w:br w:type="page"/>
      </w:r>
    </w:p>
    <w:p w:rsidR="00BE362B" w:rsidRPr="00954718" w:rsidRDefault="00BE362B" w:rsidP="00903896">
      <w:pPr>
        <w:spacing w:after="0" w:line="240" w:lineRule="auto"/>
        <w:jc w:val="right"/>
        <w:rPr>
          <w:rFonts w:ascii="Times New Roman" w:hAnsi="Times New Roman"/>
          <w:bCs/>
          <w:sz w:val="24"/>
          <w:szCs w:val="24"/>
        </w:rPr>
      </w:pPr>
      <w:r w:rsidRPr="00954718">
        <w:rPr>
          <w:rFonts w:ascii="Times New Roman" w:hAnsi="Times New Roman"/>
          <w:bCs/>
          <w:sz w:val="24"/>
          <w:szCs w:val="24"/>
        </w:rPr>
        <w:t>Приложение 6</w:t>
      </w:r>
    </w:p>
    <w:p w:rsidR="00BE362B" w:rsidRPr="00954718" w:rsidRDefault="00BE362B" w:rsidP="00107A38">
      <w:pPr>
        <w:spacing w:after="0" w:line="240" w:lineRule="auto"/>
        <w:jc w:val="right"/>
        <w:rPr>
          <w:rFonts w:ascii="Times New Roman" w:hAnsi="Times New Roman"/>
          <w:sz w:val="24"/>
          <w:szCs w:val="24"/>
        </w:rPr>
      </w:pPr>
    </w:p>
    <w:p w:rsidR="00632C41" w:rsidRPr="00D67F8D" w:rsidRDefault="00632C41" w:rsidP="00632C41">
      <w:pPr>
        <w:spacing w:after="0" w:line="240" w:lineRule="auto"/>
        <w:jc w:val="center"/>
        <w:rPr>
          <w:rFonts w:ascii="Times New Roman" w:hAnsi="Times New Roman"/>
          <w:sz w:val="24"/>
          <w:szCs w:val="24"/>
          <w:shd w:val="clear" w:color="auto" w:fill="FFFFFF"/>
        </w:rPr>
      </w:pPr>
      <w:r w:rsidRPr="00D67F8D">
        <w:rPr>
          <w:rFonts w:ascii="Times New Roman" w:hAnsi="Times New Roman"/>
          <w:sz w:val="24"/>
          <w:szCs w:val="24"/>
          <w:shd w:val="clear" w:color="auto" w:fill="FFFFFF"/>
        </w:rPr>
        <w:t>ОТЗЫВ-ХАРАКТЕРИСТИКА</w:t>
      </w:r>
    </w:p>
    <w:p w:rsidR="00632C41" w:rsidRPr="00D67F8D" w:rsidRDefault="00632C41" w:rsidP="00632C41">
      <w:pPr>
        <w:spacing w:after="0" w:line="240" w:lineRule="auto"/>
        <w:jc w:val="both"/>
        <w:rPr>
          <w:rFonts w:ascii="Times New Roman" w:hAnsi="Times New Roman"/>
          <w:sz w:val="24"/>
          <w:szCs w:val="24"/>
          <w:shd w:val="clear" w:color="auto" w:fill="FFFFFF"/>
        </w:rPr>
      </w:pPr>
      <w:r w:rsidRPr="00D67F8D">
        <w:rPr>
          <w:rFonts w:ascii="Times New Roman" w:hAnsi="Times New Roman"/>
          <w:sz w:val="24"/>
          <w:szCs w:val="24"/>
          <w:shd w:val="clear" w:color="auto" w:fill="FFFFFF"/>
        </w:rPr>
        <w:t>Студент (ка)______________________________________________________</w:t>
      </w:r>
      <w:r>
        <w:rPr>
          <w:rFonts w:ascii="Times New Roman" w:hAnsi="Times New Roman"/>
          <w:sz w:val="24"/>
          <w:szCs w:val="24"/>
          <w:shd w:val="clear" w:color="auto" w:fill="FFFFFF"/>
        </w:rPr>
        <w:t>_________________</w:t>
      </w:r>
    </w:p>
    <w:p w:rsidR="00632C41" w:rsidRPr="00D67F8D" w:rsidRDefault="00632C41" w:rsidP="00632C41">
      <w:pPr>
        <w:spacing w:after="0" w:line="240" w:lineRule="auto"/>
        <w:jc w:val="center"/>
        <w:rPr>
          <w:rFonts w:ascii="Times New Roman" w:hAnsi="Times New Roman"/>
          <w:sz w:val="24"/>
          <w:szCs w:val="24"/>
        </w:rPr>
      </w:pPr>
      <w:r w:rsidRPr="00D67F8D">
        <w:rPr>
          <w:rFonts w:ascii="Times New Roman" w:hAnsi="Times New Roman"/>
          <w:sz w:val="24"/>
          <w:szCs w:val="24"/>
          <w:shd w:val="clear" w:color="auto" w:fill="FFFFFF"/>
        </w:rPr>
        <w:t>______курса, направления подготовки__________________________________</w:t>
      </w:r>
      <w:r>
        <w:rPr>
          <w:rFonts w:ascii="Times New Roman" w:hAnsi="Times New Roman"/>
          <w:sz w:val="24"/>
          <w:szCs w:val="24"/>
          <w:shd w:val="clear" w:color="auto" w:fill="FFFFFF"/>
        </w:rPr>
        <w:t>______________</w:t>
      </w:r>
      <w:r w:rsidRPr="00D67F8D">
        <w:rPr>
          <w:rFonts w:ascii="Times New Roman" w:hAnsi="Times New Roman"/>
          <w:sz w:val="24"/>
          <w:szCs w:val="24"/>
          <w:shd w:val="clear" w:color="auto" w:fill="FFFFFF"/>
        </w:rPr>
        <w:t xml:space="preserve"> _________________________________________________</w:t>
      </w:r>
      <w:r>
        <w:rPr>
          <w:rFonts w:ascii="Times New Roman" w:hAnsi="Times New Roman"/>
          <w:sz w:val="24"/>
          <w:szCs w:val="24"/>
          <w:shd w:val="clear" w:color="auto" w:fill="FFFFFF"/>
        </w:rPr>
        <w:t>_______________</w:t>
      </w:r>
      <w:r w:rsidRPr="00D67F8D">
        <w:rPr>
          <w:rFonts w:ascii="Times New Roman" w:hAnsi="Times New Roman"/>
          <w:sz w:val="24"/>
          <w:szCs w:val="24"/>
          <w:shd w:val="clear" w:color="auto" w:fill="FFFFFF"/>
        </w:rPr>
        <w:t xml:space="preserve"> ЧУОО ВО «ОмГА»</w:t>
      </w:r>
    </w:p>
    <w:p w:rsidR="00632C41" w:rsidRPr="00D67F8D" w:rsidRDefault="00632C41" w:rsidP="00632C41">
      <w:pPr>
        <w:spacing w:after="0" w:line="240" w:lineRule="auto"/>
        <w:jc w:val="center"/>
        <w:rPr>
          <w:rFonts w:ascii="Times New Roman" w:hAnsi="Times New Roman"/>
          <w:sz w:val="24"/>
          <w:szCs w:val="24"/>
        </w:rPr>
      </w:pPr>
      <w:r w:rsidRPr="00D67F8D">
        <w:rPr>
          <w:rFonts w:ascii="Times New Roman" w:hAnsi="Times New Roman"/>
          <w:sz w:val="24"/>
          <w:szCs w:val="24"/>
          <w:shd w:val="clear" w:color="auto" w:fill="FFFFFF"/>
        </w:rPr>
        <w:t>с «___» ____________________20___г.  по «___» ____________________20___г.</w:t>
      </w:r>
    </w:p>
    <w:p w:rsidR="00632C41" w:rsidRPr="00D67F8D" w:rsidRDefault="00632C41" w:rsidP="00632C41">
      <w:pPr>
        <w:spacing w:after="0" w:line="240" w:lineRule="auto"/>
        <w:jc w:val="center"/>
        <w:rPr>
          <w:rFonts w:ascii="Times New Roman" w:hAnsi="Times New Roman"/>
          <w:sz w:val="24"/>
          <w:szCs w:val="24"/>
        </w:rPr>
      </w:pPr>
      <w:r w:rsidRPr="00D67F8D">
        <w:rPr>
          <w:rFonts w:ascii="Times New Roman" w:hAnsi="Times New Roman"/>
          <w:sz w:val="24"/>
          <w:szCs w:val="24"/>
          <w:shd w:val="clear" w:color="auto" w:fill="FFFFFF"/>
        </w:rPr>
        <w:t>проходил(а) практику в_______________________________________________</w:t>
      </w:r>
      <w:r>
        <w:rPr>
          <w:rFonts w:ascii="Times New Roman" w:hAnsi="Times New Roman"/>
          <w:sz w:val="24"/>
          <w:szCs w:val="24"/>
          <w:shd w:val="clear" w:color="auto" w:fill="FFFFFF"/>
        </w:rPr>
        <w:t>______________</w:t>
      </w:r>
      <w:r w:rsidRPr="00D67F8D">
        <w:rPr>
          <w:rFonts w:ascii="Times New Roman" w:hAnsi="Times New Roman"/>
          <w:sz w:val="24"/>
          <w:szCs w:val="24"/>
          <w:shd w:val="clear" w:color="auto" w:fill="FFFFFF"/>
        </w:rPr>
        <w:t xml:space="preserve"> ___________________________________________________________________</w:t>
      </w:r>
      <w:r>
        <w:rPr>
          <w:rFonts w:ascii="Times New Roman" w:hAnsi="Times New Roman"/>
          <w:sz w:val="24"/>
          <w:szCs w:val="24"/>
          <w:shd w:val="clear" w:color="auto" w:fill="FFFFFF"/>
        </w:rPr>
        <w:t>______________</w:t>
      </w:r>
    </w:p>
    <w:p w:rsidR="00632C41" w:rsidRPr="00D67F8D" w:rsidRDefault="00632C41" w:rsidP="00632C41">
      <w:pPr>
        <w:spacing w:after="0" w:line="240" w:lineRule="auto"/>
        <w:jc w:val="center"/>
        <w:rPr>
          <w:rFonts w:ascii="Times New Roman" w:hAnsi="Times New Roman"/>
          <w:sz w:val="24"/>
          <w:szCs w:val="24"/>
        </w:rPr>
      </w:pPr>
      <w:r w:rsidRPr="00D67F8D">
        <w:rPr>
          <w:rFonts w:ascii="Times New Roman" w:hAnsi="Times New Roman"/>
          <w:sz w:val="24"/>
          <w:szCs w:val="24"/>
          <w:shd w:val="clear" w:color="auto" w:fill="FFFFFF"/>
        </w:rPr>
        <w:t>(адрес, наименование организации)</w:t>
      </w:r>
    </w:p>
    <w:p w:rsidR="00632C41" w:rsidRPr="00D67F8D" w:rsidRDefault="00632C41" w:rsidP="00632C41">
      <w:pPr>
        <w:spacing w:after="0" w:line="240" w:lineRule="auto"/>
        <w:jc w:val="both"/>
        <w:rPr>
          <w:rFonts w:ascii="Times New Roman" w:hAnsi="Times New Roman"/>
          <w:sz w:val="24"/>
          <w:szCs w:val="24"/>
        </w:rPr>
      </w:pPr>
      <w:r w:rsidRPr="00D67F8D">
        <w:rPr>
          <w:rFonts w:ascii="Times New Roman" w:hAnsi="Times New Roman"/>
          <w:sz w:val="24"/>
          <w:szCs w:val="24"/>
          <w:shd w:val="clear" w:color="auto" w:fill="FFFFFF"/>
        </w:rPr>
        <w:t xml:space="preserve">В период прохождения практической подготовки при реализации </w:t>
      </w:r>
      <w:r>
        <w:rPr>
          <w:rFonts w:ascii="Times New Roman" w:hAnsi="Times New Roman"/>
          <w:sz w:val="24"/>
          <w:szCs w:val="24"/>
          <w:shd w:val="clear" w:color="auto" w:fill="FFFFFF"/>
        </w:rPr>
        <w:t>производственной</w:t>
      </w:r>
      <w:r w:rsidRPr="00D67F8D">
        <w:rPr>
          <w:rFonts w:ascii="Times New Roman" w:hAnsi="Times New Roman"/>
          <w:sz w:val="24"/>
          <w:szCs w:val="24"/>
          <w:shd w:val="clear" w:color="auto" w:fill="FFFFFF"/>
        </w:rPr>
        <w:t xml:space="preserve">  практики</w:t>
      </w:r>
      <w:r>
        <w:rPr>
          <w:rFonts w:ascii="Times New Roman" w:hAnsi="Times New Roman"/>
          <w:sz w:val="24"/>
          <w:szCs w:val="24"/>
          <w:shd w:val="clear" w:color="auto" w:fill="FFFFFF"/>
        </w:rPr>
        <w:t xml:space="preserve"> 2</w:t>
      </w:r>
      <w:r w:rsidRPr="00D67F8D">
        <w:rPr>
          <w:rFonts w:ascii="Times New Roman" w:hAnsi="Times New Roman"/>
          <w:sz w:val="24"/>
          <w:szCs w:val="24"/>
          <w:shd w:val="clear" w:color="auto" w:fill="FFFFFF"/>
        </w:rPr>
        <w:t xml:space="preserve">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shd w:val="clear" w:color="auto" w:fill="FFFFFF"/>
        </w:rPr>
        <w:t>_________________________________________________________________</w:t>
      </w:r>
    </w:p>
    <w:p w:rsidR="00632C41" w:rsidRPr="00D67F8D" w:rsidRDefault="00632C41" w:rsidP="00632C41">
      <w:pPr>
        <w:spacing w:after="0" w:line="240" w:lineRule="auto"/>
        <w:jc w:val="center"/>
        <w:rPr>
          <w:rFonts w:ascii="Times New Roman" w:hAnsi="Times New Roman"/>
          <w:sz w:val="24"/>
          <w:szCs w:val="24"/>
          <w:shd w:val="clear" w:color="auto" w:fill="FFFFFF"/>
        </w:rPr>
      </w:pPr>
    </w:p>
    <w:p w:rsidR="00632C41" w:rsidRPr="00D67F8D" w:rsidRDefault="00632C41" w:rsidP="00632C41">
      <w:pPr>
        <w:spacing w:after="0" w:line="240" w:lineRule="auto"/>
        <w:jc w:val="both"/>
        <w:rPr>
          <w:rFonts w:ascii="Times New Roman" w:hAnsi="Times New Roman"/>
          <w:sz w:val="24"/>
          <w:szCs w:val="24"/>
        </w:rPr>
      </w:pPr>
      <w:r w:rsidRPr="00D67F8D">
        <w:rPr>
          <w:rFonts w:ascii="Times New Roman" w:hAnsi="Times New Roman"/>
          <w:sz w:val="24"/>
          <w:szCs w:val="24"/>
          <w:shd w:val="clear" w:color="auto" w:fill="FFFFFF"/>
        </w:rPr>
        <w:t xml:space="preserve">В ходе практической подготовки при реализации </w:t>
      </w:r>
      <w:r>
        <w:rPr>
          <w:rFonts w:ascii="Times New Roman" w:hAnsi="Times New Roman"/>
          <w:sz w:val="24"/>
          <w:szCs w:val="24"/>
          <w:shd w:val="clear" w:color="auto" w:fill="FFFFFF"/>
        </w:rPr>
        <w:t>производственной</w:t>
      </w:r>
      <w:r w:rsidRPr="00D67F8D">
        <w:rPr>
          <w:rFonts w:ascii="Times New Roman" w:hAnsi="Times New Roman"/>
          <w:sz w:val="24"/>
          <w:szCs w:val="24"/>
          <w:shd w:val="clear" w:color="auto" w:fill="FFFFFF"/>
        </w:rPr>
        <w:t xml:space="preserve">  практики</w:t>
      </w:r>
      <w:r>
        <w:rPr>
          <w:rFonts w:ascii="Times New Roman" w:hAnsi="Times New Roman"/>
          <w:sz w:val="24"/>
          <w:szCs w:val="24"/>
          <w:shd w:val="clear" w:color="auto" w:fill="FFFFFF"/>
        </w:rPr>
        <w:t xml:space="preserve"> 2</w:t>
      </w:r>
      <w:r w:rsidRPr="00D67F8D">
        <w:rPr>
          <w:rFonts w:ascii="Times New Roman" w:hAnsi="Times New Roman"/>
          <w:sz w:val="24"/>
          <w:szCs w:val="24"/>
          <w:shd w:val="clear" w:color="auto" w:fill="FFFFFF"/>
        </w:rPr>
        <w:t xml:space="preserve"> проявил(а)  следующие умения и навыки:</w:t>
      </w:r>
    </w:p>
    <w:p w:rsidR="00632C41" w:rsidRPr="00D67F8D" w:rsidRDefault="00632C41" w:rsidP="00632C41">
      <w:pPr>
        <w:spacing w:after="0" w:line="240" w:lineRule="auto"/>
        <w:jc w:val="center"/>
        <w:rPr>
          <w:rFonts w:ascii="Times New Roman" w:hAnsi="Times New Roman"/>
          <w:sz w:val="24"/>
          <w:szCs w:val="24"/>
          <w:shd w:val="clear" w:color="auto" w:fill="FFFFFF"/>
        </w:rPr>
      </w:pPr>
      <w:r w:rsidRPr="00D67F8D">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shd w:val="clear" w:color="auto" w:fill="FFFFFF"/>
        </w:rPr>
        <w:t>_</w:t>
      </w:r>
    </w:p>
    <w:p w:rsidR="00632C41" w:rsidRPr="00D67F8D" w:rsidRDefault="00632C41" w:rsidP="00632C41">
      <w:pPr>
        <w:spacing w:after="0" w:line="240" w:lineRule="auto"/>
        <w:jc w:val="both"/>
        <w:rPr>
          <w:rFonts w:ascii="Times New Roman" w:hAnsi="Times New Roman"/>
          <w:sz w:val="24"/>
          <w:szCs w:val="24"/>
          <w:shd w:val="clear" w:color="auto" w:fill="FFFFFF"/>
        </w:rPr>
      </w:pPr>
      <w:r w:rsidRPr="00D67F8D">
        <w:rPr>
          <w:rFonts w:ascii="Times New Roman" w:hAnsi="Times New Roman"/>
          <w:sz w:val="24"/>
          <w:szCs w:val="24"/>
          <w:shd w:val="clear" w:color="auto" w:fill="FFFFFF"/>
        </w:rPr>
        <w:t>_</w:t>
      </w:r>
      <w:r>
        <w:rPr>
          <w:rFonts w:ascii="Times New Roman" w:hAnsi="Times New Roman"/>
          <w:sz w:val="24"/>
          <w:szCs w:val="24"/>
          <w:shd w:val="clear" w:color="auto" w:fill="FFFFFF"/>
        </w:rPr>
        <w:t>_________________________________</w:t>
      </w:r>
      <w:r w:rsidRPr="00D67F8D">
        <w:rPr>
          <w:rFonts w:ascii="Times New Roman" w:hAnsi="Times New Roman"/>
          <w:sz w:val="24"/>
          <w:szCs w:val="24"/>
          <w:shd w:val="clear" w:color="auto" w:fill="FFFFFF"/>
        </w:rPr>
        <w:t>___________</w:t>
      </w:r>
      <w:r>
        <w:rPr>
          <w:rFonts w:ascii="Times New Roman" w:hAnsi="Times New Roman"/>
          <w:sz w:val="24"/>
          <w:szCs w:val="24"/>
          <w:shd w:val="clear" w:color="auto" w:fill="FFFFFF"/>
        </w:rPr>
        <w:t>_____________________________________</w:t>
      </w:r>
    </w:p>
    <w:p w:rsidR="00632C41" w:rsidRPr="00D67F8D" w:rsidRDefault="00632C41" w:rsidP="00632C41">
      <w:pPr>
        <w:spacing w:after="0" w:line="240" w:lineRule="auto"/>
        <w:jc w:val="both"/>
        <w:rPr>
          <w:rFonts w:ascii="Times New Roman" w:hAnsi="Times New Roman"/>
          <w:sz w:val="24"/>
          <w:szCs w:val="24"/>
        </w:rPr>
      </w:pPr>
      <w:r w:rsidRPr="00D67F8D">
        <w:rPr>
          <w:rFonts w:ascii="Times New Roman" w:hAnsi="Times New Roman"/>
          <w:sz w:val="24"/>
          <w:szCs w:val="24"/>
          <w:shd w:val="clear" w:color="auto" w:fill="FFFFFF"/>
        </w:rPr>
        <w:t>____________________________________________________________________</w:t>
      </w:r>
      <w:r>
        <w:rPr>
          <w:rFonts w:ascii="Times New Roman" w:hAnsi="Times New Roman"/>
          <w:sz w:val="24"/>
          <w:szCs w:val="24"/>
          <w:shd w:val="clear" w:color="auto" w:fill="FFFFFF"/>
        </w:rPr>
        <w:t>______________</w:t>
      </w:r>
    </w:p>
    <w:p w:rsidR="00632C41" w:rsidRPr="00D67F8D" w:rsidRDefault="00632C41" w:rsidP="00632C41">
      <w:pPr>
        <w:spacing w:after="0" w:line="240" w:lineRule="auto"/>
        <w:jc w:val="both"/>
        <w:rPr>
          <w:rFonts w:ascii="Times New Roman" w:hAnsi="Times New Roman"/>
          <w:sz w:val="24"/>
          <w:szCs w:val="24"/>
        </w:rPr>
      </w:pPr>
      <w:r w:rsidRPr="00D67F8D">
        <w:rPr>
          <w:rFonts w:ascii="Times New Roman" w:hAnsi="Times New Roman"/>
          <w:sz w:val="24"/>
          <w:szCs w:val="24"/>
          <w:shd w:val="clear" w:color="auto" w:fill="FFFFFF"/>
        </w:rPr>
        <w:t>__________________________________________________________________________________________________________________________________________</w:t>
      </w:r>
      <w:r>
        <w:rPr>
          <w:rFonts w:ascii="Times New Roman" w:hAnsi="Times New Roman"/>
          <w:sz w:val="24"/>
          <w:szCs w:val="24"/>
          <w:shd w:val="clear" w:color="auto" w:fill="FFFFFF"/>
        </w:rPr>
        <w:t>__________________________</w:t>
      </w:r>
    </w:p>
    <w:p w:rsidR="00632C41" w:rsidRPr="00D67F8D" w:rsidRDefault="00632C41" w:rsidP="00632C41">
      <w:pPr>
        <w:spacing w:after="0" w:line="240" w:lineRule="auto"/>
        <w:jc w:val="both"/>
        <w:rPr>
          <w:rFonts w:ascii="Times New Roman" w:hAnsi="Times New Roman"/>
          <w:sz w:val="24"/>
          <w:szCs w:val="24"/>
          <w:shd w:val="clear" w:color="auto" w:fill="FFFFFF"/>
        </w:rPr>
      </w:pPr>
    </w:p>
    <w:p w:rsidR="00632C41" w:rsidRPr="00D67F8D" w:rsidRDefault="00632C41" w:rsidP="00632C41">
      <w:pPr>
        <w:spacing w:after="0" w:line="240" w:lineRule="auto"/>
        <w:jc w:val="both"/>
        <w:rPr>
          <w:rFonts w:ascii="Times New Roman" w:hAnsi="Times New Roman"/>
          <w:sz w:val="24"/>
          <w:szCs w:val="24"/>
        </w:rPr>
      </w:pPr>
      <w:r w:rsidRPr="00D67F8D">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shd w:val="clear" w:color="auto" w:fill="FFFFFF"/>
        </w:rPr>
        <w:t>_______________________________________________________</w:t>
      </w:r>
      <w:r w:rsidRPr="00D67F8D">
        <w:rPr>
          <w:rFonts w:ascii="Times New Roman" w:hAnsi="Times New Roman"/>
          <w:sz w:val="24"/>
          <w:szCs w:val="24"/>
        </w:rPr>
        <w:br/>
      </w:r>
      <w:r w:rsidRPr="00D67F8D">
        <w:rPr>
          <w:rFonts w:ascii="Times New Roman" w:hAnsi="Times New Roman"/>
          <w:sz w:val="24"/>
          <w:szCs w:val="24"/>
          <w:shd w:val="clear" w:color="auto" w:fill="FFFFFF"/>
        </w:rPr>
        <w:t>Рекомендуемая оценка _________________________________________________</w:t>
      </w:r>
      <w:r w:rsidRPr="00D67F8D">
        <w:rPr>
          <w:rFonts w:ascii="Times New Roman" w:hAnsi="Times New Roman"/>
          <w:sz w:val="24"/>
          <w:szCs w:val="24"/>
        </w:rPr>
        <w:br/>
      </w:r>
      <w:r w:rsidRPr="00D67F8D">
        <w:rPr>
          <w:rFonts w:ascii="Times New Roman" w:hAnsi="Times New Roman"/>
          <w:sz w:val="24"/>
          <w:szCs w:val="24"/>
          <w:shd w:val="clear" w:color="auto" w:fill="FFFFFF"/>
        </w:rPr>
        <w:t>Р</w:t>
      </w:r>
      <w:r w:rsidRPr="00D67F8D">
        <w:rPr>
          <w:rFonts w:ascii="Times New Roman" w:hAnsi="Times New Roman"/>
          <w:sz w:val="24"/>
          <w:szCs w:val="24"/>
        </w:rPr>
        <w:t>уководитель практики от принимающей организации__________________</w:t>
      </w:r>
      <w:r>
        <w:rPr>
          <w:rFonts w:ascii="Times New Roman" w:hAnsi="Times New Roman"/>
          <w:sz w:val="24"/>
          <w:szCs w:val="24"/>
        </w:rPr>
        <w:t>_________________</w:t>
      </w:r>
    </w:p>
    <w:p w:rsidR="00632C41" w:rsidRPr="00D67F8D" w:rsidRDefault="00632C41" w:rsidP="00632C41">
      <w:pPr>
        <w:spacing w:after="0" w:line="240" w:lineRule="auto"/>
        <w:jc w:val="both"/>
        <w:rPr>
          <w:rFonts w:ascii="Times New Roman" w:hAnsi="Times New Roman"/>
          <w:sz w:val="24"/>
          <w:szCs w:val="24"/>
        </w:rPr>
      </w:pPr>
      <w:r w:rsidRPr="00D67F8D">
        <w:rPr>
          <w:rFonts w:ascii="Times New Roman" w:hAnsi="Times New Roman"/>
          <w:sz w:val="24"/>
          <w:szCs w:val="24"/>
        </w:rPr>
        <w:t>Подпись ____________________________________________________________________</w:t>
      </w:r>
    </w:p>
    <w:p w:rsidR="00632C41" w:rsidRPr="00D67F8D" w:rsidRDefault="00632C41" w:rsidP="00632C41">
      <w:pPr>
        <w:spacing w:after="0" w:line="240" w:lineRule="auto"/>
        <w:jc w:val="both"/>
        <w:rPr>
          <w:rFonts w:ascii="Times New Roman" w:hAnsi="Times New Roman"/>
          <w:sz w:val="24"/>
          <w:szCs w:val="24"/>
        </w:rPr>
      </w:pPr>
      <w:r w:rsidRPr="00D67F8D">
        <w:rPr>
          <w:rFonts w:ascii="Times New Roman" w:hAnsi="Times New Roman"/>
          <w:sz w:val="24"/>
          <w:szCs w:val="24"/>
        </w:rPr>
        <w:t>Должность, ФИО руководителя практики от организации</w:t>
      </w:r>
    </w:p>
    <w:p w:rsidR="00632C41" w:rsidRPr="00D67F8D" w:rsidRDefault="00632C41" w:rsidP="00632C41">
      <w:pPr>
        <w:spacing w:after="0" w:line="240" w:lineRule="auto"/>
        <w:jc w:val="both"/>
        <w:rPr>
          <w:rFonts w:ascii="Times New Roman" w:hAnsi="Times New Roman"/>
          <w:sz w:val="24"/>
          <w:szCs w:val="24"/>
        </w:rPr>
      </w:pPr>
    </w:p>
    <w:p w:rsidR="00632C41" w:rsidRPr="00D67F8D" w:rsidRDefault="00632C41" w:rsidP="00632C41">
      <w:pPr>
        <w:spacing w:after="0" w:line="240" w:lineRule="auto"/>
        <w:jc w:val="both"/>
        <w:rPr>
          <w:rFonts w:ascii="Times New Roman" w:hAnsi="Times New Roman"/>
          <w:sz w:val="24"/>
          <w:szCs w:val="24"/>
        </w:rPr>
      </w:pPr>
      <w:r w:rsidRPr="00D67F8D">
        <w:rPr>
          <w:rFonts w:ascii="Times New Roman" w:hAnsi="Times New Roman"/>
          <w:sz w:val="24"/>
          <w:szCs w:val="24"/>
        </w:rPr>
        <w:t>удостоверяю __________________   __________________________________________________</w:t>
      </w:r>
    </w:p>
    <w:p w:rsidR="00632C41" w:rsidRPr="00D67F8D" w:rsidRDefault="00632C41" w:rsidP="00632C41">
      <w:pPr>
        <w:spacing w:after="0" w:line="240" w:lineRule="auto"/>
        <w:jc w:val="both"/>
        <w:rPr>
          <w:rFonts w:ascii="Times New Roman" w:hAnsi="Times New Roman"/>
          <w:sz w:val="24"/>
          <w:szCs w:val="24"/>
        </w:rPr>
      </w:pPr>
      <w:r w:rsidRPr="00D67F8D">
        <w:rPr>
          <w:rFonts w:ascii="Times New Roman" w:hAnsi="Times New Roman"/>
          <w:sz w:val="24"/>
          <w:szCs w:val="24"/>
        </w:rPr>
        <w:t xml:space="preserve">           Подпись</w:t>
      </w:r>
      <w:r w:rsidRPr="00D67F8D">
        <w:rPr>
          <w:rFonts w:ascii="Times New Roman" w:hAnsi="Times New Roman"/>
          <w:sz w:val="24"/>
          <w:szCs w:val="24"/>
        </w:rPr>
        <w:tab/>
        <w:t xml:space="preserve">                 Должность, ФИО должностного лица, удостоверившего подпись </w:t>
      </w:r>
    </w:p>
    <w:p w:rsidR="00632C41" w:rsidRPr="00D67F8D" w:rsidRDefault="00632C41" w:rsidP="00632C41">
      <w:pPr>
        <w:spacing w:after="0" w:line="240" w:lineRule="auto"/>
        <w:jc w:val="both"/>
        <w:rPr>
          <w:rFonts w:ascii="Times New Roman" w:hAnsi="Times New Roman"/>
          <w:sz w:val="24"/>
          <w:szCs w:val="24"/>
        </w:rPr>
      </w:pPr>
      <w:r w:rsidRPr="00D67F8D">
        <w:rPr>
          <w:rFonts w:ascii="Times New Roman" w:hAnsi="Times New Roman"/>
          <w:sz w:val="24"/>
          <w:szCs w:val="24"/>
        </w:rPr>
        <w:t>М.П.</w:t>
      </w:r>
    </w:p>
    <w:p w:rsidR="00BE362B" w:rsidRPr="00954718" w:rsidRDefault="00BE362B" w:rsidP="00107A38">
      <w:pPr>
        <w:spacing w:after="0" w:line="240" w:lineRule="auto"/>
        <w:jc w:val="both"/>
        <w:rPr>
          <w:rFonts w:ascii="Times New Roman" w:hAnsi="Times New Roman"/>
          <w:sz w:val="24"/>
          <w:szCs w:val="24"/>
        </w:rPr>
      </w:pPr>
      <w:r w:rsidRPr="00954718">
        <w:rPr>
          <w:rFonts w:ascii="Times New Roman" w:hAnsi="Times New Roman"/>
          <w:sz w:val="24"/>
          <w:szCs w:val="24"/>
        </w:rPr>
        <w:t>.</w:t>
      </w:r>
    </w:p>
    <w:p w:rsidR="00BE362B" w:rsidRPr="00954718" w:rsidRDefault="00BE362B" w:rsidP="00107A38">
      <w:pPr>
        <w:spacing w:after="0" w:line="240" w:lineRule="auto"/>
        <w:jc w:val="right"/>
        <w:rPr>
          <w:rFonts w:ascii="Times New Roman" w:hAnsi="Times New Roman"/>
          <w:sz w:val="24"/>
          <w:szCs w:val="24"/>
        </w:rPr>
      </w:pPr>
    </w:p>
    <w:p w:rsidR="00BE362B" w:rsidRPr="00954718" w:rsidRDefault="00BE362B" w:rsidP="00107A38">
      <w:pPr>
        <w:spacing w:after="0" w:line="240" w:lineRule="auto"/>
        <w:jc w:val="right"/>
        <w:rPr>
          <w:rFonts w:ascii="Times New Roman" w:hAnsi="Times New Roman"/>
          <w:sz w:val="24"/>
          <w:szCs w:val="24"/>
        </w:rPr>
      </w:pPr>
    </w:p>
    <w:p w:rsidR="00BE362B" w:rsidRPr="00954718" w:rsidRDefault="00BE362B" w:rsidP="00107A38">
      <w:pPr>
        <w:spacing w:after="0" w:line="240" w:lineRule="auto"/>
        <w:jc w:val="right"/>
        <w:rPr>
          <w:rFonts w:ascii="Times New Roman" w:hAnsi="Times New Roman"/>
          <w:sz w:val="24"/>
          <w:szCs w:val="24"/>
        </w:rPr>
      </w:pPr>
    </w:p>
    <w:p w:rsidR="00BE362B" w:rsidRPr="00954718" w:rsidRDefault="00BE362B" w:rsidP="00107A38">
      <w:pPr>
        <w:rPr>
          <w:rFonts w:ascii="Times New Roman" w:hAnsi="Times New Roman"/>
          <w:sz w:val="24"/>
          <w:szCs w:val="24"/>
        </w:rPr>
      </w:pPr>
      <w:r w:rsidRPr="00954718">
        <w:rPr>
          <w:rFonts w:ascii="Times New Roman" w:hAnsi="Times New Roman"/>
          <w:sz w:val="24"/>
          <w:szCs w:val="24"/>
        </w:rPr>
        <w:br w:type="page"/>
      </w:r>
    </w:p>
    <w:p w:rsidR="00BE362B" w:rsidRPr="00954718" w:rsidRDefault="00BE362B" w:rsidP="00107A38">
      <w:pPr>
        <w:spacing w:after="0" w:line="360" w:lineRule="auto"/>
        <w:ind w:left="4100" w:firstLine="720"/>
        <w:jc w:val="right"/>
        <w:rPr>
          <w:rFonts w:ascii="Times New Roman" w:hAnsi="Times New Roman"/>
          <w:bCs/>
          <w:sz w:val="24"/>
          <w:szCs w:val="24"/>
        </w:rPr>
      </w:pPr>
      <w:r w:rsidRPr="00954718">
        <w:rPr>
          <w:rFonts w:ascii="Times New Roman" w:hAnsi="Times New Roman"/>
          <w:bCs/>
          <w:sz w:val="24"/>
          <w:szCs w:val="24"/>
        </w:rPr>
        <w:t>Приложение 7</w:t>
      </w:r>
    </w:p>
    <w:p w:rsidR="00BE362B" w:rsidRPr="00954718" w:rsidRDefault="00BE362B" w:rsidP="00107A38">
      <w:pPr>
        <w:spacing w:after="0" w:line="240" w:lineRule="auto"/>
        <w:jc w:val="center"/>
        <w:rPr>
          <w:rFonts w:ascii="Times New Roman" w:hAnsi="Times New Roman"/>
          <w:i/>
          <w:sz w:val="24"/>
          <w:szCs w:val="24"/>
        </w:rPr>
      </w:pPr>
      <w:r w:rsidRPr="00954718">
        <w:rPr>
          <w:rFonts w:ascii="Times New Roman" w:hAnsi="Times New Roman"/>
          <w:i/>
          <w:sz w:val="24"/>
          <w:szCs w:val="24"/>
        </w:rPr>
        <w:t xml:space="preserve">Образец заявления для прохождения </w:t>
      </w:r>
      <w:r w:rsidR="00632C41">
        <w:rPr>
          <w:rFonts w:ascii="Times New Roman" w:hAnsi="Times New Roman"/>
          <w:i/>
          <w:sz w:val="24"/>
          <w:szCs w:val="24"/>
        </w:rPr>
        <w:t xml:space="preserve">производственной </w:t>
      </w:r>
      <w:r w:rsidRPr="00954718">
        <w:rPr>
          <w:rFonts w:ascii="Times New Roman" w:hAnsi="Times New Roman"/>
          <w:i/>
          <w:sz w:val="24"/>
          <w:szCs w:val="24"/>
        </w:rPr>
        <w:t xml:space="preserve"> практики</w:t>
      </w:r>
      <w:r w:rsidR="00632C41">
        <w:rPr>
          <w:rFonts w:ascii="Times New Roman" w:hAnsi="Times New Roman"/>
          <w:i/>
          <w:sz w:val="24"/>
          <w:szCs w:val="24"/>
        </w:rPr>
        <w:t xml:space="preserve"> 2</w:t>
      </w:r>
      <w:r w:rsidRPr="00954718">
        <w:rPr>
          <w:rFonts w:ascii="Times New Roman" w:hAnsi="Times New Roman"/>
          <w:i/>
          <w:sz w:val="24"/>
          <w:szCs w:val="24"/>
        </w:rPr>
        <w:t xml:space="preserve">  </w:t>
      </w:r>
    </w:p>
    <w:p w:rsidR="00BE362B" w:rsidRPr="00954718" w:rsidRDefault="00BE362B" w:rsidP="00107A38">
      <w:pPr>
        <w:spacing w:after="0" w:line="240" w:lineRule="auto"/>
        <w:ind w:left="4100" w:firstLine="720"/>
        <w:jc w:val="right"/>
        <w:rPr>
          <w:rFonts w:ascii="Times New Roman" w:hAnsi="Times New Roman"/>
          <w:b/>
          <w:bCs/>
          <w:sz w:val="24"/>
          <w:szCs w:val="24"/>
        </w:rPr>
      </w:pPr>
    </w:p>
    <w:p w:rsidR="00BE362B" w:rsidRPr="00954718" w:rsidRDefault="00BE362B" w:rsidP="00107A38">
      <w:pPr>
        <w:spacing w:after="0" w:line="240" w:lineRule="auto"/>
        <w:jc w:val="both"/>
        <w:rPr>
          <w:rFonts w:ascii="Times New Roman" w:hAnsi="Times New Roman"/>
          <w:sz w:val="24"/>
          <w:szCs w:val="24"/>
        </w:rPr>
      </w:pPr>
      <w:r w:rsidRPr="00954718">
        <w:rPr>
          <w:rFonts w:ascii="Times New Roman" w:hAnsi="Times New Roman"/>
          <w:sz w:val="24"/>
          <w:szCs w:val="24"/>
        </w:rPr>
        <w:t xml:space="preserve"> </w:t>
      </w:r>
    </w:p>
    <w:p w:rsidR="00BE362B" w:rsidRPr="00954718" w:rsidRDefault="00BE362B" w:rsidP="00107A38">
      <w:pPr>
        <w:tabs>
          <w:tab w:val="left" w:pos="4680"/>
          <w:tab w:val="left" w:pos="5040"/>
          <w:tab w:val="left" w:pos="5220"/>
        </w:tabs>
        <w:spacing w:after="0" w:line="360" w:lineRule="auto"/>
        <w:rPr>
          <w:rFonts w:ascii="Times New Roman" w:hAnsi="Times New Roman"/>
          <w:sz w:val="24"/>
          <w:szCs w:val="24"/>
        </w:rPr>
      </w:pPr>
    </w:p>
    <w:p w:rsidR="00BE362B" w:rsidRDefault="00BE362B" w:rsidP="00107A38">
      <w:pPr>
        <w:tabs>
          <w:tab w:val="left" w:pos="4680"/>
          <w:tab w:val="left" w:pos="5040"/>
        </w:tabs>
        <w:spacing w:after="0" w:line="240" w:lineRule="auto"/>
        <w:jc w:val="center"/>
        <w:rPr>
          <w:rFonts w:ascii="Times New Roman" w:hAnsi="Times New Roman"/>
          <w:sz w:val="24"/>
          <w:szCs w:val="24"/>
        </w:rPr>
      </w:pPr>
      <w:r w:rsidRPr="00954718">
        <w:rPr>
          <w:rFonts w:ascii="Times New Roman" w:hAnsi="Times New Roman"/>
          <w:sz w:val="24"/>
          <w:szCs w:val="24"/>
        </w:rPr>
        <w:t>ЗАЯВЛЕНИЕ</w:t>
      </w:r>
    </w:p>
    <w:p w:rsidR="00632C41" w:rsidRPr="00954718" w:rsidRDefault="00632C41" w:rsidP="00107A38">
      <w:pPr>
        <w:tabs>
          <w:tab w:val="left" w:pos="4680"/>
          <w:tab w:val="left" w:pos="5040"/>
        </w:tabs>
        <w:spacing w:after="0" w:line="240" w:lineRule="auto"/>
        <w:jc w:val="center"/>
        <w:rPr>
          <w:rFonts w:ascii="Times New Roman" w:hAnsi="Times New Roman"/>
          <w:sz w:val="24"/>
          <w:szCs w:val="24"/>
        </w:rPr>
      </w:pPr>
      <w:r>
        <w:rPr>
          <w:rFonts w:ascii="Times New Roman" w:hAnsi="Times New Roman"/>
          <w:sz w:val="24"/>
          <w:szCs w:val="24"/>
        </w:rPr>
        <w:t>о практической подготовке</w:t>
      </w:r>
    </w:p>
    <w:p w:rsidR="00BE362B" w:rsidRPr="00954718" w:rsidRDefault="00BE362B" w:rsidP="00107A38">
      <w:pPr>
        <w:tabs>
          <w:tab w:val="left" w:pos="4680"/>
          <w:tab w:val="left" w:pos="5040"/>
        </w:tabs>
        <w:spacing w:after="0" w:line="240" w:lineRule="auto"/>
        <w:jc w:val="center"/>
        <w:rPr>
          <w:rFonts w:ascii="Times New Roman" w:hAnsi="Times New Roman"/>
          <w:sz w:val="24"/>
          <w:szCs w:val="24"/>
        </w:rPr>
      </w:pPr>
      <w:r w:rsidRPr="00954718">
        <w:rPr>
          <w:rFonts w:ascii="Times New Roman" w:hAnsi="Times New Roman"/>
          <w:sz w:val="24"/>
          <w:szCs w:val="24"/>
        </w:rPr>
        <w:t>______________</w:t>
      </w:r>
    </w:p>
    <w:p w:rsidR="00BE362B" w:rsidRPr="00954718" w:rsidRDefault="00BE362B" w:rsidP="00107A38">
      <w:pPr>
        <w:tabs>
          <w:tab w:val="left" w:pos="4680"/>
          <w:tab w:val="left" w:pos="5040"/>
        </w:tabs>
        <w:spacing w:after="0" w:line="240" w:lineRule="auto"/>
        <w:jc w:val="center"/>
        <w:rPr>
          <w:rFonts w:ascii="Times New Roman" w:hAnsi="Times New Roman"/>
          <w:sz w:val="24"/>
          <w:szCs w:val="24"/>
        </w:rPr>
      </w:pPr>
      <w:r w:rsidRPr="00954718">
        <w:rPr>
          <w:rFonts w:ascii="Times New Roman" w:hAnsi="Times New Roman"/>
          <w:sz w:val="24"/>
          <w:szCs w:val="24"/>
        </w:rPr>
        <w:t>(дата)</w:t>
      </w:r>
    </w:p>
    <w:p w:rsidR="00BE362B" w:rsidRPr="00954718" w:rsidRDefault="00BE362B" w:rsidP="00107A38">
      <w:pPr>
        <w:tabs>
          <w:tab w:val="left" w:pos="4680"/>
          <w:tab w:val="left" w:pos="5040"/>
        </w:tabs>
        <w:spacing w:after="0" w:line="240" w:lineRule="auto"/>
        <w:rPr>
          <w:rFonts w:ascii="Times New Roman" w:hAnsi="Times New Roman"/>
          <w:sz w:val="24"/>
          <w:szCs w:val="24"/>
        </w:rPr>
      </w:pPr>
    </w:p>
    <w:p w:rsidR="00BE362B" w:rsidRPr="00954718" w:rsidRDefault="00BE362B" w:rsidP="00D45974">
      <w:pPr>
        <w:tabs>
          <w:tab w:val="left" w:pos="4680"/>
          <w:tab w:val="left" w:pos="5040"/>
        </w:tabs>
        <w:spacing w:after="0" w:line="240" w:lineRule="auto"/>
        <w:ind w:firstLine="720"/>
        <w:jc w:val="both"/>
        <w:rPr>
          <w:rFonts w:ascii="Times New Roman" w:hAnsi="Times New Roman"/>
          <w:sz w:val="24"/>
          <w:szCs w:val="24"/>
        </w:rPr>
      </w:pPr>
      <w:r w:rsidRPr="00954718">
        <w:rPr>
          <w:rFonts w:ascii="Times New Roman" w:hAnsi="Times New Roman"/>
          <w:sz w:val="24"/>
          <w:szCs w:val="24"/>
        </w:rPr>
        <w:t>Прошу направить для прох</w:t>
      </w:r>
      <w:r w:rsidR="00922DC4">
        <w:rPr>
          <w:rFonts w:ascii="Times New Roman" w:hAnsi="Times New Roman"/>
          <w:sz w:val="24"/>
          <w:szCs w:val="24"/>
        </w:rPr>
        <w:t xml:space="preserve">ождения </w:t>
      </w:r>
      <w:r w:rsidR="00632C41">
        <w:rPr>
          <w:rFonts w:ascii="Times New Roman" w:hAnsi="Times New Roman"/>
          <w:sz w:val="24"/>
          <w:szCs w:val="24"/>
        </w:rPr>
        <w:t xml:space="preserve">практической подготовки </w:t>
      </w:r>
      <w:r w:rsidR="00922DC4">
        <w:rPr>
          <w:rFonts w:ascii="Times New Roman" w:hAnsi="Times New Roman"/>
          <w:sz w:val="24"/>
          <w:szCs w:val="24"/>
        </w:rPr>
        <w:t>производственной (производственной практики в профильных организациях</w:t>
      </w:r>
      <w:r w:rsidRPr="00954718">
        <w:rPr>
          <w:rFonts w:ascii="Times New Roman" w:hAnsi="Times New Roman"/>
          <w:sz w:val="24"/>
          <w:szCs w:val="24"/>
        </w:rPr>
        <w:t>) практики</w:t>
      </w:r>
      <w:r w:rsidR="00632C41">
        <w:rPr>
          <w:rFonts w:ascii="Times New Roman" w:hAnsi="Times New Roman"/>
          <w:sz w:val="24"/>
          <w:szCs w:val="24"/>
        </w:rPr>
        <w:t xml:space="preserve"> 2</w:t>
      </w:r>
      <w:r w:rsidRPr="00954718">
        <w:rPr>
          <w:rFonts w:ascii="Times New Roman" w:hAnsi="Times New Roman"/>
          <w:sz w:val="24"/>
          <w:szCs w:val="24"/>
        </w:rPr>
        <w:t xml:space="preserve"> в ____________________________________________________</w:t>
      </w:r>
    </w:p>
    <w:p w:rsidR="00BE362B" w:rsidRPr="00954718" w:rsidRDefault="00BE362B" w:rsidP="00107A38">
      <w:pPr>
        <w:spacing w:after="0" w:line="360" w:lineRule="auto"/>
        <w:jc w:val="both"/>
        <w:rPr>
          <w:rFonts w:ascii="Times New Roman" w:hAnsi="Times New Roman"/>
          <w:sz w:val="24"/>
          <w:szCs w:val="24"/>
        </w:rPr>
      </w:pP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t>(указать место практики: название предприятия, город, район, область)</w:t>
      </w:r>
    </w:p>
    <w:p w:rsidR="00BE362B" w:rsidRPr="00954718" w:rsidRDefault="00BE362B" w:rsidP="00107A38">
      <w:pPr>
        <w:tabs>
          <w:tab w:val="left" w:pos="4680"/>
          <w:tab w:val="left" w:pos="5040"/>
        </w:tabs>
        <w:spacing w:after="0" w:line="360" w:lineRule="auto"/>
        <w:jc w:val="both"/>
        <w:rPr>
          <w:rFonts w:ascii="Times New Roman" w:hAnsi="Times New Roman"/>
          <w:sz w:val="24"/>
          <w:szCs w:val="24"/>
        </w:rPr>
      </w:pPr>
      <w:r w:rsidRPr="00954718">
        <w:rPr>
          <w:rFonts w:ascii="Times New Roman" w:hAnsi="Times New Roman"/>
          <w:sz w:val="24"/>
          <w:szCs w:val="24"/>
        </w:rPr>
        <w:t>Контактная информация:_______ _____________________________________</w:t>
      </w:r>
    </w:p>
    <w:p w:rsidR="00BE362B" w:rsidRPr="00954718" w:rsidRDefault="00BE362B" w:rsidP="00107A38">
      <w:pPr>
        <w:tabs>
          <w:tab w:val="left" w:pos="4680"/>
          <w:tab w:val="left" w:pos="5040"/>
        </w:tabs>
        <w:spacing w:after="0" w:line="240" w:lineRule="auto"/>
        <w:jc w:val="both"/>
        <w:rPr>
          <w:rFonts w:ascii="Times New Roman" w:hAnsi="Times New Roman"/>
          <w:sz w:val="24"/>
          <w:szCs w:val="24"/>
        </w:rPr>
      </w:pPr>
      <w:r w:rsidRPr="00954718">
        <w:rPr>
          <w:rFonts w:ascii="Times New Roman" w:hAnsi="Times New Roman"/>
          <w:sz w:val="24"/>
          <w:szCs w:val="24"/>
        </w:rPr>
        <w:t>и назначить руководителем __________________________________________</w:t>
      </w:r>
    </w:p>
    <w:p w:rsidR="00BE362B" w:rsidRPr="00954718" w:rsidRDefault="00BE362B" w:rsidP="00107A38">
      <w:pPr>
        <w:spacing w:after="0" w:line="240" w:lineRule="auto"/>
        <w:ind w:firstLine="720"/>
        <w:jc w:val="center"/>
        <w:rPr>
          <w:rFonts w:ascii="Times New Roman" w:hAnsi="Times New Roman"/>
          <w:sz w:val="24"/>
          <w:szCs w:val="24"/>
        </w:rPr>
      </w:pPr>
      <w:r w:rsidRPr="00954718">
        <w:rPr>
          <w:rFonts w:ascii="Times New Roman" w:hAnsi="Times New Roman"/>
          <w:sz w:val="24"/>
          <w:szCs w:val="24"/>
        </w:rPr>
        <w:tab/>
      </w:r>
      <w:r w:rsidRPr="00954718">
        <w:rPr>
          <w:rFonts w:ascii="Times New Roman" w:hAnsi="Times New Roman"/>
          <w:sz w:val="24"/>
          <w:szCs w:val="24"/>
        </w:rPr>
        <w:tab/>
        <w:t>(Ф.И.О., должность преподавателя)</w:t>
      </w:r>
    </w:p>
    <w:p w:rsidR="00BE362B" w:rsidRPr="00954718" w:rsidRDefault="00BE362B" w:rsidP="00107A38">
      <w:pPr>
        <w:tabs>
          <w:tab w:val="left" w:pos="4680"/>
          <w:tab w:val="left" w:pos="5040"/>
        </w:tabs>
        <w:spacing w:after="0" w:line="240" w:lineRule="auto"/>
        <w:jc w:val="both"/>
        <w:rPr>
          <w:rFonts w:ascii="Times New Roman" w:hAnsi="Times New Roman"/>
          <w:sz w:val="24"/>
          <w:szCs w:val="24"/>
        </w:rPr>
      </w:pPr>
      <w:r w:rsidRPr="00954718">
        <w:rPr>
          <w:rFonts w:ascii="Times New Roman" w:hAnsi="Times New Roman"/>
          <w:sz w:val="24"/>
          <w:szCs w:val="24"/>
        </w:rPr>
        <w:t>__________________________________________________________________</w:t>
      </w:r>
    </w:p>
    <w:p w:rsidR="00BE362B" w:rsidRPr="00954718" w:rsidRDefault="00BE362B" w:rsidP="00107A38">
      <w:pPr>
        <w:spacing w:after="0" w:line="240" w:lineRule="auto"/>
        <w:rPr>
          <w:rFonts w:ascii="Times New Roman" w:hAnsi="Times New Roman"/>
          <w:sz w:val="24"/>
          <w:szCs w:val="24"/>
        </w:rPr>
      </w:pPr>
    </w:p>
    <w:p w:rsidR="00BE362B" w:rsidRPr="00954718" w:rsidRDefault="00BE362B" w:rsidP="00107A38">
      <w:pPr>
        <w:spacing w:after="0" w:line="240" w:lineRule="auto"/>
        <w:rPr>
          <w:rFonts w:ascii="Times New Roman" w:hAnsi="Times New Roman"/>
          <w:sz w:val="24"/>
          <w:szCs w:val="24"/>
        </w:rPr>
      </w:pPr>
      <w:r w:rsidRPr="00954718">
        <w:rPr>
          <w:rFonts w:ascii="Times New Roman" w:hAnsi="Times New Roman"/>
          <w:sz w:val="24"/>
          <w:szCs w:val="24"/>
        </w:rPr>
        <w:t>Студент (ка) гр. _______</w:t>
      </w:r>
    </w:p>
    <w:p w:rsidR="00BE362B" w:rsidRPr="00954718" w:rsidRDefault="00BE362B" w:rsidP="00107A38">
      <w:pPr>
        <w:spacing w:after="0" w:line="240" w:lineRule="auto"/>
        <w:rPr>
          <w:rFonts w:ascii="Times New Roman" w:hAnsi="Times New Roman"/>
          <w:sz w:val="24"/>
          <w:szCs w:val="24"/>
        </w:rPr>
      </w:pPr>
      <w:r w:rsidRPr="00954718">
        <w:rPr>
          <w:rFonts w:ascii="Times New Roman" w:hAnsi="Times New Roman"/>
          <w:sz w:val="24"/>
          <w:szCs w:val="24"/>
        </w:rPr>
        <w:t>_____________________</w:t>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t xml:space="preserve">            ___________</w:t>
      </w:r>
    </w:p>
    <w:p w:rsidR="00BE362B" w:rsidRPr="00954718" w:rsidRDefault="00BE362B" w:rsidP="00107A38">
      <w:pPr>
        <w:spacing w:after="0" w:line="240" w:lineRule="auto"/>
        <w:ind w:left="708"/>
        <w:rPr>
          <w:rFonts w:ascii="Times New Roman" w:hAnsi="Times New Roman"/>
          <w:sz w:val="24"/>
          <w:szCs w:val="24"/>
        </w:rPr>
      </w:pPr>
      <w:r w:rsidRPr="00954718">
        <w:rPr>
          <w:rFonts w:ascii="Times New Roman" w:hAnsi="Times New Roman"/>
          <w:sz w:val="24"/>
          <w:szCs w:val="24"/>
        </w:rPr>
        <w:t xml:space="preserve">Ф.И.О. (полностью) </w:t>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t>(подпись)</w:t>
      </w:r>
    </w:p>
    <w:p w:rsidR="00BE362B" w:rsidRPr="00954718" w:rsidRDefault="00BE362B" w:rsidP="00107A38">
      <w:pPr>
        <w:spacing w:after="120" w:line="240" w:lineRule="auto"/>
        <w:rPr>
          <w:rFonts w:ascii="Times New Roman" w:hAnsi="Times New Roman"/>
          <w:sz w:val="24"/>
          <w:szCs w:val="24"/>
        </w:rPr>
      </w:pPr>
    </w:p>
    <w:p w:rsidR="00BE362B" w:rsidRPr="00954718" w:rsidRDefault="00BE362B" w:rsidP="00107A38">
      <w:pPr>
        <w:spacing w:after="120" w:line="240" w:lineRule="auto"/>
        <w:rPr>
          <w:rFonts w:ascii="Times New Roman" w:hAnsi="Times New Roman"/>
          <w:sz w:val="24"/>
          <w:szCs w:val="24"/>
        </w:rPr>
      </w:pPr>
      <w:r w:rsidRPr="00954718">
        <w:rPr>
          <w:rFonts w:ascii="Times New Roman" w:hAnsi="Times New Roman"/>
          <w:sz w:val="24"/>
          <w:szCs w:val="24"/>
        </w:rPr>
        <w:t>Руководитель практики</w:t>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p>
    <w:p w:rsidR="00BE362B" w:rsidRPr="00954718" w:rsidRDefault="00BE362B" w:rsidP="00107A38">
      <w:pPr>
        <w:spacing w:after="0" w:line="240" w:lineRule="auto"/>
        <w:rPr>
          <w:rFonts w:ascii="Times New Roman" w:hAnsi="Times New Roman"/>
          <w:sz w:val="24"/>
          <w:szCs w:val="24"/>
        </w:rPr>
      </w:pPr>
      <w:r w:rsidRPr="00954718">
        <w:rPr>
          <w:rFonts w:ascii="Times New Roman" w:hAnsi="Times New Roman"/>
          <w:sz w:val="24"/>
          <w:szCs w:val="24"/>
        </w:rPr>
        <w:t>__________________________</w:t>
      </w:r>
      <w:r w:rsidRPr="00954718">
        <w:rPr>
          <w:rFonts w:ascii="Times New Roman" w:hAnsi="Times New Roman"/>
          <w:sz w:val="24"/>
          <w:szCs w:val="24"/>
        </w:rPr>
        <w:tab/>
        <w:t>____________</w:t>
      </w: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954718">
        <w:rPr>
          <w:rFonts w:ascii="Times New Roman" w:hAnsi="Times New Roman"/>
          <w:sz w:val="24"/>
          <w:szCs w:val="24"/>
        </w:rPr>
        <w:t>(Ф.И.О., должность преподавателя)</w:t>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t xml:space="preserve">                 (подпись)</w:t>
      </w:r>
    </w:p>
    <w:p w:rsidR="00BE362B" w:rsidRPr="00954718" w:rsidRDefault="00BE362B" w:rsidP="00107A38">
      <w:pPr>
        <w:spacing w:after="120" w:line="240" w:lineRule="auto"/>
        <w:rPr>
          <w:rFonts w:ascii="Times New Roman" w:hAnsi="Times New Roman"/>
          <w:sz w:val="24"/>
          <w:szCs w:val="24"/>
        </w:rPr>
      </w:pPr>
    </w:p>
    <w:p w:rsidR="00BE362B" w:rsidRPr="00954718" w:rsidRDefault="00BE362B" w:rsidP="00107A38">
      <w:pPr>
        <w:spacing w:after="120" w:line="240" w:lineRule="auto"/>
        <w:rPr>
          <w:rFonts w:ascii="Times New Roman" w:hAnsi="Times New Roman"/>
          <w:sz w:val="24"/>
          <w:szCs w:val="24"/>
        </w:rPr>
      </w:pPr>
      <w:r w:rsidRPr="00954718">
        <w:rPr>
          <w:rFonts w:ascii="Times New Roman" w:hAnsi="Times New Roman"/>
          <w:sz w:val="24"/>
          <w:szCs w:val="24"/>
        </w:rPr>
        <w:t>Зав. кафедрой</w:t>
      </w:r>
    </w:p>
    <w:p w:rsidR="00BE362B" w:rsidRPr="00954718" w:rsidRDefault="00BE362B" w:rsidP="00107A38">
      <w:pPr>
        <w:spacing w:after="0" w:line="240" w:lineRule="auto"/>
        <w:rPr>
          <w:rFonts w:ascii="Times New Roman" w:hAnsi="Times New Roman"/>
          <w:sz w:val="24"/>
          <w:szCs w:val="24"/>
        </w:rPr>
      </w:pPr>
      <w:r w:rsidRPr="00954718">
        <w:rPr>
          <w:rFonts w:ascii="Times New Roman" w:hAnsi="Times New Roman"/>
          <w:sz w:val="24"/>
          <w:szCs w:val="24"/>
        </w:rPr>
        <w:t>__________________________</w:t>
      </w:r>
      <w:r w:rsidRPr="00954718">
        <w:rPr>
          <w:rFonts w:ascii="Times New Roman" w:hAnsi="Times New Roman"/>
          <w:sz w:val="24"/>
          <w:szCs w:val="24"/>
        </w:rPr>
        <w:tab/>
        <w:t>____________</w:t>
      </w: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954718">
        <w:rPr>
          <w:rFonts w:ascii="Times New Roman" w:hAnsi="Times New Roman"/>
          <w:sz w:val="24"/>
          <w:szCs w:val="24"/>
        </w:rPr>
        <w:t>(Ф.И.О., должность)</w:t>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t xml:space="preserve">                                                      (подпись)</w:t>
      </w: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sectPr w:rsidR="00BE362B" w:rsidRPr="00954718" w:rsidSect="00884FB7">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030A47F9"/>
    <w:multiLevelType w:val="hybridMultilevel"/>
    <w:tmpl w:val="56288F92"/>
    <w:lvl w:ilvl="0" w:tplc="3592A18E">
      <w:start w:val="1"/>
      <w:numFmt w:val="decimal"/>
      <w:lvlText w:val="%1."/>
      <w:lvlJc w:val="left"/>
      <w:pPr>
        <w:ind w:left="1050"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8CE0723"/>
    <w:multiLevelType w:val="multilevel"/>
    <w:tmpl w:val="A6BADEFC"/>
    <w:lvl w:ilvl="0">
      <w:start w:val="5"/>
      <w:numFmt w:val="decimal"/>
      <w:lvlText w:val="%1."/>
      <w:lvlJc w:val="left"/>
      <w:pPr>
        <w:ind w:left="720"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6598" w:hanging="720"/>
      </w:pPr>
      <w:rPr>
        <w:rFonts w:hint="default"/>
      </w:rPr>
    </w:lvl>
    <w:lvl w:ilvl="3">
      <w:start w:val="1"/>
      <w:numFmt w:val="decimal"/>
      <w:isLgl/>
      <w:lvlText w:val="%1.%2.%3.%4."/>
      <w:lvlJc w:val="left"/>
      <w:pPr>
        <w:ind w:left="9357" w:hanging="720"/>
      </w:pPr>
      <w:rPr>
        <w:rFonts w:hint="default"/>
      </w:rPr>
    </w:lvl>
    <w:lvl w:ilvl="4">
      <w:start w:val="1"/>
      <w:numFmt w:val="decimal"/>
      <w:isLgl/>
      <w:lvlText w:val="%1.%2.%3.%4.%5."/>
      <w:lvlJc w:val="left"/>
      <w:pPr>
        <w:ind w:left="12476" w:hanging="1080"/>
      </w:pPr>
      <w:rPr>
        <w:rFonts w:hint="default"/>
      </w:rPr>
    </w:lvl>
    <w:lvl w:ilvl="5">
      <w:start w:val="1"/>
      <w:numFmt w:val="decimal"/>
      <w:isLgl/>
      <w:lvlText w:val="%1.%2.%3.%4.%5.%6."/>
      <w:lvlJc w:val="left"/>
      <w:pPr>
        <w:ind w:left="15235" w:hanging="1080"/>
      </w:pPr>
      <w:rPr>
        <w:rFonts w:hint="default"/>
      </w:rPr>
    </w:lvl>
    <w:lvl w:ilvl="6">
      <w:start w:val="1"/>
      <w:numFmt w:val="decimal"/>
      <w:isLgl/>
      <w:lvlText w:val="%1.%2.%3.%4.%5.%6.%7."/>
      <w:lvlJc w:val="left"/>
      <w:pPr>
        <w:ind w:left="18354" w:hanging="1440"/>
      </w:pPr>
      <w:rPr>
        <w:rFonts w:hint="default"/>
      </w:rPr>
    </w:lvl>
    <w:lvl w:ilvl="7">
      <w:start w:val="1"/>
      <w:numFmt w:val="decimal"/>
      <w:isLgl/>
      <w:lvlText w:val="%1.%2.%3.%4.%5.%6.%7.%8."/>
      <w:lvlJc w:val="left"/>
      <w:pPr>
        <w:ind w:left="21113" w:hanging="1440"/>
      </w:pPr>
      <w:rPr>
        <w:rFonts w:hint="default"/>
      </w:rPr>
    </w:lvl>
    <w:lvl w:ilvl="8">
      <w:start w:val="1"/>
      <w:numFmt w:val="decimal"/>
      <w:isLgl/>
      <w:lvlText w:val="%1.%2.%3.%4.%5.%6.%7.%8.%9."/>
      <w:lvlJc w:val="left"/>
      <w:pPr>
        <w:ind w:left="24232" w:hanging="1800"/>
      </w:pPr>
      <w:rPr>
        <w:rFonts w:hint="default"/>
      </w:rPr>
    </w:lvl>
  </w:abstractNum>
  <w:abstractNum w:abstractNumId="6" w15:restartNumberingAfterBreak="0">
    <w:nsid w:val="12BE4702"/>
    <w:multiLevelType w:val="multilevel"/>
    <w:tmpl w:val="C180CB98"/>
    <w:lvl w:ilvl="0">
      <w:start w:val="4"/>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110"/>
        </w:tabs>
        <w:ind w:left="1110" w:hanging="51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880"/>
        </w:tabs>
        <w:ind w:left="2880" w:hanging="108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440"/>
        </w:tabs>
        <w:ind w:left="4440" w:hanging="1440"/>
      </w:pPr>
      <w:rPr>
        <w:rFonts w:cs="Times New Roman" w:hint="default"/>
      </w:rPr>
    </w:lvl>
    <w:lvl w:ilvl="6">
      <w:start w:val="1"/>
      <w:numFmt w:val="decimal"/>
      <w:lvlText w:val="%1.%2.%3.%4.%5.%6.%7"/>
      <w:lvlJc w:val="left"/>
      <w:pPr>
        <w:tabs>
          <w:tab w:val="num" w:pos="5040"/>
        </w:tabs>
        <w:ind w:left="5040" w:hanging="1440"/>
      </w:pPr>
      <w:rPr>
        <w:rFonts w:cs="Times New Roman" w:hint="default"/>
      </w:rPr>
    </w:lvl>
    <w:lvl w:ilvl="7">
      <w:start w:val="1"/>
      <w:numFmt w:val="decimal"/>
      <w:lvlText w:val="%1.%2.%3.%4.%5.%6.%7.%8"/>
      <w:lvlJc w:val="left"/>
      <w:pPr>
        <w:tabs>
          <w:tab w:val="num" w:pos="6000"/>
        </w:tabs>
        <w:ind w:left="6000" w:hanging="1800"/>
      </w:pPr>
      <w:rPr>
        <w:rFonts w:cs="Times New Roman" w:hint="default"/>
      </w:rPr>
    </w:lvl>
    <w:lvl w:ilvl="8">
      <w:start w:val="1"/>
      <w:numFmt w:val="decimal"/>
      <w:lvlText w:val="%1.%2.%3.%4.%5.%6.%7.%8.%9"/>
      <w:lvlJc w:val="left"/>
      <w:pPr>
        <w:tabs>
          <w:tab w:val="num" w:pos="6960"/>
        </w:tabs>
        <w:ind w:left="6960" w:hanging="2160"/>
      </w:pPr>
      <w:rPr>
        <w:rFonts w:cs="Times New Roman" w:hint="default"/>
      </w:rPr>
    </w:lvl>
  </w:abstractNum>
  <w:abstractNum w:abstractNumId="7" w15:restartNumberingAfterBreak="0">
    <w:nsid w:val="14F47DC6"/>
    <w:multiLevelType w:val="hybridMultilevel"/>
    <w:tmpl w:val="0A54763A"/>
    <w:lvl w:ilvl="0" w:tplc="B04C073C">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056123"/>
    <w:multiLevelType w:val="hybridMultilevel"/>
    <w:tmpl w:val="70607354"/>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15:restartNumberingAfterBreak="0">
    <w:nsid w:val="23D44101"/>
    <w:multiLevelType w:val="hybridMultilevel"/>
    <w:tmpl w:val="13AC1580"/>
    <w:lvl w:ilvl="0" w:tplc="4172139E">
      <w:start w:val="1"/>
      <w:numFmt w:val="decimal"/>
      <w:lvlText w:val="%1."/>
      <w:lvlJc w:val="left"/>
      <w:pPr>
        <w:ind w:left="720" w:hanging="360"/>
      </w:pPr>
      <w:rPr>
        <w:rFonts w:ascii="Calibri" w:hAnsi="Calibri" w:cs="Times New Roman"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15:restartNumberingAfterBreak="0">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7D37FA9"/>
    <w:multiLevelType w:val="hybridMultilevel"/>
    <w:tmpl w:val="B94AEC4C"/>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16" w15:restartNumberingAfterBreak="0">
    <w:nsid w:val="30FC0091"/>
    <w:multiLevelType w:val="hybridMultilevel"/>
    <w:tmpl w:val="5248F4F8"/>
    <w:lvl w:ilvl="0" w:tplc="83361978">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6DC5D48"/>
    <w:multiLevelType w:val="hybridMultilevel"/>
    <w:tmpl w:val="5248F4F8"/>
    <w:lvl w:ilvl="0" w:tplc="83361978">
      <w:start w:val="1"/>
      <w:numFmt w:val="decimal"/>
      <w:lvlText w:val="%1."/>
      <w:lvlJc w:val="left"/>
      <w:pPr>
        <w:ind w:left="50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93B5D4F"/>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15:restartNumberingAfterBreak="0">
    <w:nsid w:val="3D482D93"/>
    <w:multiLevelType w:val="hybridMultilevel"/>
    <w:tmpl w:val="ED12632E"/>
    <w:lvl w:ilvl="0" w:tplc="D3FA9C2C">
      <w:start w:val="1"/>
      <w:numFmt w:val="decimal"/>
      <w:lvlText w:val="%1."/>
      <w:lvlJc w:val="left"/>
      <w:pPr>
        <w:ind w:left="720" w:hanging="360"/>
      </w:pPr>
      <w:rPr>
        <w:rFonts w:ascii="Calibri" w:hAnsi="Calibri" w:cs="Times New Roman"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DB92D4C"/>
    <w:multiLevelType w:val="hybridMultilevel"/>
    <w:tmpl w:val="A4DAC7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416E640C"/>
    <w:multiLevelType w:val="hybridMultilevel"/>
    <w:tmpl w:val="CF70B132"/>
    <w:lvl w:ilvl="0" w:tplc="20F26E9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8"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9"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A0B442E"/>
    <w:multiLevelType w:val="hybridMultilevel"/>
    <w:tmpl w:val="DC86B0A4"/>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B483FB7"/>
    <w:multiLevelType w:val="hybridMultilevel"/>
    <w:tmpl w:val="63C04842"/>
    <w:lvl w:ilvl="0" w:tplc="EE5601DA">
      <w:start w:val="1"/>
      <w:numFmt w:val="decimal"/>
      <w:lvlText w:val="%1."/>
      <w:lvlJc w:val="left"/>
      <w:pPr>
        <w:tabs>
          <w:tab w:val="num" w:pos="1069"/>
        </w:tabs>
        <w:ind w:left="1069" w:hanging="360"/>
      </w:pPr>
      <w:rPr>
        <w:rFonts w:cs="Times New Roman" w:hint="default"/>
      </w:rPr>
    </w:lvl>
    <w:lvl w:ilvl="1" w:tplc="B43E6546">
      <w:start w:val="1"/>
      <w:numFmt w:val="decimal"/>
      <w:lvlText w:val="%2)"/>
      <w:lvlJc w:val="left"/>
      <w:pPr>
        <w:tabs>
          <w:tab w:val="num" w:pos="1789"/>
        </w:tabs>
        <w:ind w:left="1789" w:hanging="360"/>
      </w:pPr>
      <w:rPr>
        <w:rFonts w:ascii="Times New Roman" w:eastAsia="Times New Roman" w:hAnsi="Times New Roman" w:cs="Times New Roman"/>
      </w:rPr>
    </w:lvl>
    <w:lvl w:ilvl="2" w:tplc="CF16FF60">
      <w:start w:val="1"/>
      <w:numFmt w:val="decimal"/>
      <w:lvlText w:val="%3)"/>
      <w:lvlJc w:val="right"/>
      <w:pPr>
        <w:tabs>
          <w:tab w:val="num" w:pos="2509"/>
        </w:tabs>
        <w:ind w:left="2509" w:hanging="180"/>
      </w:pPr>
      <w:rPr>
        <w:rFonts w:ascii="Times New Roman" w:eastAsia="Times New Roman" w:hAnsi="Times New Roman" w:cs="Times New Roman"/>
      </w:rPr>
    </w:lvl>
    <w:lvl w:ilvl="3" w:tplc="65980C62">
      <w:start w:val="1"/>
      <w:numFmt w:val="decimal"/>
      <w:lvlText w:val="%4)"/>
      <w:lvlJc w:val="left"/>
      <w:pPr>
        <w:tabs>
          <w:tab w:val="num" w:pos="900"/>
        </w:tabs>
        <w:ind w:left="900" w:hanging="360"/>
      </w:pPr>
      <w:rPr>
        <w:rFonts w:ascii="Times New Roman" w:eastAsia="Times New Roman" w:hAnsi="Times New Roman" w:cs="Times New Roman"/>
        <w:b w:val="0"/>
        <w:i w:val="0"/>
      </w:rPr>
    </w:lvl>
    <w:lvl w:ilvl="4" w:tplc="762AA15A">
      <w:start w:val="1"/>
      <w:numFmt w:val="decimal"/>
      <w:lvlText w:val="%5)"/>
      <w:lvlJc w:val="left"/>
      <w:pPr>
        <w:tabs>
          <w:tab w:val="num" w:pos="3949"/>
        </w:tabs>
        <w:ind w:left="3949" w:hanging="360"/>
      </w:pPr>
      <w:rPr>
        <w:rFonts w:ascii="Times New Roman" w:eastAsia="Times New Roman" w:hAnsi="Times New Roman"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2" w15:restartNumberingAfterBreak="0">
    <w:nsid w:val="4DBE34F1"/>
    <w:multiLevelType w:val="hybridMultilevel"/>
    <w:tmpl w:val="2A986052"/>
    <w:lvl w:ilvl="0" w:tplc="5C2EE9FC">
      <w:start w:val="1"/>
      <w:numFmt w:val="decimal"/>
      <w:lvlText w:val="%1."/>
      <w:lvlJc w:val="left"/>
      <w:pPr>
        <w:ind w:left="720" w:hanging="360"/>
      </w:pPr>
      <w:rPr>
        <w:rFonts w:ascii="Calibri" w:hAnsi="Calibri" w:cs="Times New Roman"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FB11228"/>
    <w:multiLevelType w:val="hybridMultilevel"/>
    <w:tmpl w:val="5FDCF2F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34" w15:restartNumberingAfterBreak="0">
    <w:nsid w:val="57A1015D"/>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15:restartNumberingAfterBreak="0">
    <w:nsid w:val="5AB76FC5"/>
    <w:multiLevelType w:val="hybridMultilevel"/>
    <w:tmpl w:val="0EC4E548"/>
    <w:lvl w:ilvl="0" w:tplc="87FE8530">
      <w:start w:val="1"/>
      <w:numFmt w:val="decimal"/>
      <w:lvlText w:val="%1."/>
      <w:lvlJc w:val="left"/>
      <w:pPr>
        <w:ind w:left="360" w:hanging="360"/>
      </w:pPr>
      <w:rPr>
        <w:rFonts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D62125D"/>
    <w:multiLevelType w:val="hybridMultilevel"/>
    <w:tmpl w:val="49EEA3B6"/>
    <w:lvl w:ilvl="0" w:tplc="0902D030">
      <w:start w:val="1"/>
      <w:numFmt w:val="decimal"/>
      <w:lvlText w:val="%1."/>
      <w:lvlJc w:val="left"/>
      <w:pPr>
        <w:ind w:left="1170" w:hanging="11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25C06F7"/>
    <w:multiLevelType w:val="hybridMultilevel"/>
    <w:tmpl w:val="DCBC9224"/>
    <w:lvl w:ilvl="0" w:tplc="83361978">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4E42FE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0" w15:restartNumberingAfterBreak="0">
    <w:nsid w:val="755179E3"/>
    <w:multiLevelType w:val="hybridMultilevel"/>
    <w:tmpl w:val="866ECDB0"/>
    <w:lvl w:ilvl="0" w:tplc="B434BC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82026B1"/>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3" w15:restartNumberingAfterBreak="0">
    <w:nsid w:val="783974FC"/>
    <w:multiLevelType w:val="hybridMultilevel"/>
    <w:tmpl w:val="6FC445D6"/>
    <w:lvl w:ilvl="0" w:tplc="83361978">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B594F4F"/>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5" w15:restartNumberingAfterBreak="0">
    <w:nsid w:val="7DCE189D"/>
    <w:multiLevelType w:val="hybridMultilevel"/>
    <w:tmpl w:val="3AC06894"/>
    <w:lvl w:ilvl="0" w:tplc="0902D030">
      <w:start w:val="1"/>
      <w:numFmt w:val="decimal"/>
      <w:lvlText w:val="%1."/>
      <w:lvlJc w:val="left"/>
      <w:pPr>
        <w:ind w:left="1170"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0"/>
  </w:num>
  <w:num w:numId="4">
    <w:abstractNumId w:val="17"/>
  </w:num>
  <w:num w:numId="5">
    <w:abstractNumId w:val="9"/>
  </w:num>
  <w:num w:numId="6">
    <w:abstractNumId w:val="44"/>
  </w:num>
  <w:num w:numId="7">
    <w:abstractNumId w:val="10"/>
  </w:num>
  <w:num w:numId="8">
    <w:abstractNumId w:val="34"/>
  </w:num>
  <w:num w:numId="9">
    <w:abstractNumId w:val="42"/>
  </w:num>
  <w:num w:numId="10">
    <w:abstractNumId w:val="23"/>
  </w:num>
  <w:num w:numId="11">
    <w:abstractNumId w:val="39"/>
  </w:num>
  <w:num w:numId="12">
    <w:abstractNumId w:val="31"/>
  </w:num>
  <w:num w:numId="13">
    <w:abstractNumId w:val="27"/>
  </w:num>
  <w:num w:numId="14">
    <w:abstractNumId w:val="3"/>
  </w:num>
  <w:num w:numId="15">
    <w:abstractNumId w:val="6"/>
  </w:num>
  <w:num w:numId="16">
    <w:abstractNumId w:val="30"/>
  </w:num>
  <w:num w:numId="17">
    <w:abstractNumId w:val="8"/>
  </w:num>
  <w:num w:numId="18">
    <w:abstractNumId w:val="15"/>
  </w:num>
  <w:num w:numId="19">
    <w:abstractNumId w:val="33"/>
  </w:num>
  <w:num w:numId="20">
    <w:abstractNumId w:val="11"/>
  </w:num>
  <w:num w:numId="21">
    <w:abstractNumId w:val="41"/>
  </w:num>
  <w:num w:numId="22">
    <w:abstractNumId w:val="37"/>
  </w:num>
  <w:num w:numId="23">
    <w:abstractNumId w:val="13"/>
  </w:num>
  <w:num w:numId="24">
    <w:abstractNumId w:val="46"/>
  </w:num>
  <w:num w:numId="25">
    <w:abstractNumId w:val="5"/>
  </w:num>
  <w:num w:numId="26">
    <w:abstractNumId w:val="16"/>
  </w:num>
  <w:num w:numId="27">
    <w:abstractNumId w:val="21"/>
  </w:num>
  <w:num w:numId="28">
    <w:abstractNumId w:val="38"/>
  </w:num>
  <w:num w:numId="29">
    <w:abstractNumId w:val="43"/>
  </w:num>
  <w:num w:numId="30">
    <w:abstractNumId w:val="35"/>
  </w:num>
  <w:num w:numId="31">
    <w:abstractNumId w:val="45"/>
  </w:num>
  <w:num w:numId="32">
    <w:abstractNumId w:val="36"/>
  </w:num>
  <w:num w:numId="33">
    <w:abstractNumId w:val="4"/>
  </w:num>
  <w:num w:numId="34">
    <w:abstractNumId w:val="18"/>
  </w:num>
  <w:num w:numId="35">
    <w:abstractNumId w:val="19"/>
  </w:num>
  <w:num w:numId="36">
    <w:abstractNumId w:val="22"/>
  </w:num>
  <w:num w:numId="37">
    <w:abstractNumId w:val="28"/>
  </w:num>
  <w:num w:numId="38">
    <w:abstractNumId w:val="14"/>
  </w:num>
  <w:num w:numId="39">
    <w:abstractNumId w:val="32"/>
  </w:num>
  <w:num w:numId="40">
    <w:abstractNumId w:val="12"/>
  </w:num>
  <w:num w:numId="41">
    <w:abstractNumId w:val="7"/>
  </w:num>
  <w:num w:numId="42">
    <w:abstractNumId w:val="24"/>
  </w:num>
  <w:num w:numId="43">
    <w:abstractNumId w:val="40"/>
  </w:num>
  <w:num w:numId="44">
    <w:abstractNumId w:val="25"/>
  </w:num>
  <w:num w:numId="45">
    <w:abstractNumId w:val="26"/>
  </w:num>
  <w:num w:numId="46">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630E4"/>
    <w:rsid w:val="00001FE1"/>
    <w:rsid w:val="00022600"/>
    <w:rsid w:val="000238BC"/>
    <w:rsid w:val="0002483A"/>
    <w:rsid w:val="00036C64"/>
    <w:rsid w:val="0004226B"/>
    <w:rsid w:val="00042D37"/>
    <w:rsid w:val="00046528"/>
    <w:rsid w:val="00046FEB"/>
    <w:rsid w:val="000609E8"/>
    <w:rsid w:val="000757BF"/>
    <w:rsid w:val="0007650C"/>
    <w:rsid w:val="00076701"/>
    <w:rsid w:val="000A2CCC"/>
    <w:rsid w:val="000B02AA"/>
    <w:rsid w:val="000C5F9A"/>
    <w:rsid w:val="000C6E15"/>
    <w:rsid w:val="000D107A"/>
    <w:rsid w:val="000D1A7E"/>
    <w:rsid w:val="000F5FD0"/>
    <w:rsid w:val="000F63C1"/>
    <w:rsid w:val="00106ECB"/>
    <w:rsid w:val="00107A38"/>
    <w:rsid w:val="001103A9"/>
    <w:rsid w:val="00112A83"/>
    <w:rsid w:val="00124B53"/>
    <w:rsid w:val="00125687"/>
    <w:rsid w:val="001424F1"/>
    <w:rsid w:val="00161D7D"/>
    <w:rsid w:val="0016227C"/>
    <w:rsid w:val="00163D3F"/>
    <w:rsid w:val="00164853"/>
    <w:rsid w:val="00172C27"/>
    <w:rsid w:val="00174540"/>
    <w:rsid w:val="001971C8"/>
    <w:rsid w:val="001A3C49"/>
    <w:rsid w:val="001A4DAB"/>
    <w:rsid w:val="001B304D"/>
    <w:rsid w:val="001C13DE"/>
    <w:rsid w:val="001C5C42"/>
    <w:rsid w:val="001C7106"/>
    <w:rsid w:val="001D1050"/>
    <w:rsid w:val="001D2FEE"/>
    <w:rsid w:val="001E0232"/>
    <w:rsid w:val="001E0273"/>
    <w:rsid w:val="001E281C"/>
    <w:rsid w:val="001E42AD"/>
    <w:rsid w:val="001E6AAA"/>
    <w:rsid w:val="00201C62"/>
    <w:rsid w:val="002069A8"/>
    <w:rsid w:val="00220FD4"/>
    <w:rsid w:val="0022112F"/>
    <w:rsid w:val="002257B2"/>
    <w:rsid w:val="002362A9"/>
    <w:rsid w:val="002523DC"/>
    <w:rsid w:val="002574AD"/>
    <w:rsid w:val="0025796E"/>
    <w:rsid w:val="00261B4A"/>
    <w:rsid w:val="002741D2"/>
    <w:rsid w:val="002B6CEE"/>
    <w:rsid w:val="002C2E27"/>
    <w:rsid w:val="002D2659"/>
    <w:rsid w:val="002D5034"/>
    <w:rsid w:val="002F6FFD"/>
    <w:rsid w:val="003005A5"/>
    <w:rsid w:val="0031168E"/>
    <w:rsid w:val="00313B9C"/>
    <w:rsid w:val="00327922"/>
    <w:rsid w:val="00342A3C"/>
    <w:rsid w:val="003433A0"/>
    <w:rsid w:val="00343C50"/>
    <w:rsid w:val="00352859"/>
    <w:rsid w:val="00353311"/>
    <w:rsid w:val="00363666"/>
    <w:rsid w:val="0038688C"/>
    <w:rsid w:val="0039060F"/>
    <w:rsid w:val="0039165D"/>
    <w:rsid w:val="00394F59"/>
    <w:rsid w:val="003A4A84"/>
    <w:rsid w:val="003A669D"/>
    <w:rsid w:val="003B0399"/>
    <w:rsid w:val="003B0AB4"/>
    <w:rsid w:val="003B4CD0"/>
    <w:rsid w:val="003C537B"/>
    <w:rsid w:val="003E0505"/>
    <w:rsid w:val="003E0D34"/>
    <w:rsid w:val="003E4B16"/>
    <w:rsid w:val="003E4B45"/>
    <w:rsid w:val="003E7F43"/>
    <w:rsid w:val="003F0B31"/>
    <w:rsid w:val="00401246"/>
    <w:rsid w:val="004103F1"/>
    <w:rsid w:val="00411946"/>
    <w:rsid w:val="00420B5E"/>
    <w:rsid w:val="004237CC"/>
    <w:rsid w:val="0043671C"/>
    <w:rsid w:val="0044423F"/>
    <w:rsid w:val="00475730"/>
    <w:rsid w:val="004807CC"/>
    <w:rsid w:val="00485DBA"/>
    <w:rsid w:val="00492964"/>
    <w:rsid w:val="004A09A6"/>
    <w:rsid w:val="004A285B"/>
    <w:rsid w:val="004B7DAE"/>
    <w:rsid w:val="004C01E3"/>
    <w:rsid w:val="004C45C6"/>
    <w:rsid w:val="004C491F"/>
    <w:rsid w:val="004D23FF"/>
    <w:rsid w:val="004D24D3"/>
    <w:rsid w:val="004E3357"/>
    <w:rsid w:val="004E6DCD"/>
    <w:rsid w:val="004F648F"/>
    <w:rsid w:val="00500972"/>
    <w:rsid w:val="00501D11"/>
    <w:rsid w:val="00506B0C"/>
    <w:rsid w:val="00511665"/>
    <w:rsid w:val="00515936"/>
    <w:rsid w:val="00516F3B"/>
    <w:rsid w:val="00543F09"/>
    <w:rsid w:val="00545B31"/>
    <w:rsid w:val="005477C4"/>
    <w:rsid w:val="00560C0A"/>
    <w:rsid w:val="005671E6"/>
    <w:rsid w:val="00573368"/>
    <w:rsid w:val="005A1EDF"/>
    <w:rsid w:val="005A2610"/>
    <w:rsid w:val="005B08D5"/>
    <w:rsid w:val="005B415E"/>
    <w:rsid w:val="005C2DF3"/>
    <w:rsid w:val="005D7121"/>
    <w:rsid w:val="005E3468"/>
    <w:rsid w:val="00606F0A"/>
    <w:rsid w:val="00607E51"/>
    <w:rsid w:val="0061168B"/>
    <w:rsid w:val="0062107C"/>
    <w:rsid w:val="00631683"/>
    <w:rsid w:val="00632C41"/>
    <w:rsid w:val="0063361F"/>
    <w:rsid w:val="00635AF3"/>
    <w:rsid w:val="00650B9F"/>
    <w:rsid w:val="00653C87"/>
    <w:rsid w:val="006626C5"/>
    <w:rsid w:val="006669A6"/>
    <w:rsid w:val="0067497E"/>
    <w:rsid w:val="0068224D"/>
    <w:rsid w:val="00686874"/>
    <w:rsid w:val="00694579"/>
    <w:rsid w:val="006A3A26"/>
    <w:rsid w:val="006B0E37"/>
    <w:rsid w:val="006D239E"/>
    <w:rsid w:val="006F1B0B"/>
    <w:rsid w:val="006F366D"/>
    <w:rsid w:val="0070558D"/>
    <w:rsid w:val="00706A9C"/>
    <w:rsid w:val="00712EC1"/>
    <w:rsid w:val="00713368"/>
    <w:rsid w:val="0072640F"/>
    <w:rsid w:val="007310B6"/>
    <w:rsid w:val="007312E7"/>
    <w:rsid w:val="00745849"/>
    <w:rsid w:val="0074604E"/>
    <w:rsid w:val="007664A2"/>
    <w:rsid w:val="0076680B"/>
    <w:rsid w:val="007928D8"/>
    <w:rsid w:val="00795BAA"/>
    <w:rsid w:val="007A0B03"/>
    <w:rsid w:val="007A2919"/>
    <w:rsid w:val="007A54C4"/>
    <w:rsid w:val="007B0B0E"/>
    <w:rsid w:val="007B1CA6"/>
    <w:rsid w:val="007B22DB"/>
    <w:rsid w:val="007B47AA"/>
    <w:rsid w:val="007B7C85"/>
    <w:rsid w:val="007C223D"/>
    <w:rsid w:val="007C424C"/>
    <w:rsid w:val="007D186A"/>
    <w:rsid w:val="007D1F77"/>
    <w:rsid w:val="007E546F"/>
    <w:rsid w:val="007F05B9"/>
    <w:rsid w:val="007F431F"/>
    <w:rsid w:val="007F7884"/>
    <w:rsid w:val="0080694A"/>
    <w:rsid w:val="00815567"/>
    <w:rsid w:val="00815A0B"/>
    <w:rsid w:val="00817636"/>
    <w:rsid w:val="00817BED"/>
    <w:rsid w:val="00817CC3"/>
    <w:rsid w:val="00833F8C"/>
    <w:rsid w:val="0083414A"/>
    <w:rsid w:val="00861202"/>
    <w:rsid w:val="00861F3B"/>
    <w:rsid w:val="0087007F"/>
    <w:rsid w:val="00880A67"/>
    <w:rsid w:val="00881FC8"/>
    <w:rsid w:val="0088250A"/>
    <w:rsid w:val="008844E7"/>
    <w:rsid w:val="00884FB7"/>
    <w:rsid w:val="00892F56"/>
    <w:rsid w:val="00893D1E"/>
    <w:rsid w:val="008974A9"/>
    <w:rsid w:val="00897DD5"/>
    <w:rsid w:val="008A37E5"/>
    <w:rsid w:val="008B6858"/>
    <w:rsid w:val="008C783D"/>
    <w:rsid w:val="008D24DD"/>
    <w:rsid w:val="008D3E40"/>
    <w:rsid w:val="009008F1"/>
    <w:rsid w:val="00903896"/>
    <w:rsid w:val="00906A16"/>
    <w:rsid w:val="0091303C"/>
    <w:rsid w:val="009165E7"/>
    <w:rsid w:val="00922DC4"/>
    <w:rsid w:val="0093141B"/>
    <w:rsid w:val="009375AF"/>
    <w:rsid w:val="009541E1"/>
    <w:rsid w:val="00954718"/>
    <w:rsid w:val="00957885"/>
    <w:rsid w:val="00960F77"/>
    <w:rsid w:val="00963437"/>
    <w:rsid w:val="00963AB1"/>
    <w:rsid w:val="00963BA8"/>
    <w:rsid w:val="00963BC5"/>
    <w:rsid w:val="009703FE"/>
    <w:rsid w:val="00975911"/>
    <w:rsid w:val="00980C06"/>
    <w:rsid w:val="00981146"/>
    <w:rsid w:val="00982582"/>
    <w:rsid w:val="009851D1"/>
    <w:rsid w:val="00996C1B"/>
    <w:rsid w:val="00997D2F"/>
    <w:rsid w:val="009B53F5"/>
    <w:rsid w:val="009D14C5"/>
    <w:rsid w:val="009D5199"/>
    <w:rsid w:val="009F0315"/>
    <w:rsid w:val="009F3F77"/>
    <w:rsid w:val="009F5EE1"/>
    <w:rsid w:val="00A04381"/>
    <w:rsid w:val="00A06FD7"/>
    <w:rsid w:val="00A27683"/>
    <w:rsid w:val="00A45E03"/>
    <w:rsid w:val="00A46470"/>
    <w:rsid w:val="00A47B74"/>
    <w:rsid w:val="00A62E56"/>
    <w:rsid w:val="00A62E5F"/>
    <w:rsid w:val="00A67E02"/>
    <w:rsid w:val="00A81ED6"/>
    <w:rsid w:val="00A93757"/>
    <w:rsid w:val="00A97B7D"/>
    <w:rsid w:val="00AA6AE3"/>
    <w:rsid w:val="00AB4AA1"/>
    <w:rsid w:val="00AB63A6"/>
    <w:rsid w:val="00AC15F4"/>
    <w:rsid w:val="00AC2220"/>
    <w:rsid w:val="00AC235A"/>
    <w:rsid w:val="00AC4F31"/>
    <w:rsid w:val="00AD73CE"/>
    <w:rsid w:val="00B0775E"/>
    <w:rsid w:val="00B24E40"/>
    <w:rsid w:val="00B26696"/>
    <w:rsid w:val="00B27BE8"/>
    <w:rsid w:val="00B3236C"/>
    <w:rsid w:val="00B42338"/>
    <w:rsid w:val="00B46F0F"/>
    <w:rsid w:val="00B47023"/>
    <w:rsid w:val="00B609A6"/>
    <w:rsid w:val="00B72DF9"/>
    <w:rsid w:val="00B80A61"/>
    <w:rsid w:val="00B93628"/>
    <w:rsid w:val="00B974CF"/>
    <w:rsid w:val="00BB3BB3"/>
    <w:rsid w:val="00BB4D65"/>
    <w:rsid w:val="00BC02C6"/>
    <w:rsid w:val="00BC034A"/>
    <w:rsid w:val="00BC7776"/>
    <w:rsid w:val="00BD045B"/>
    <w:rsid w:val="00BE362B"/>
    <w:rsid w:val="00BF35B0"/>
    <w:rsid w:val="00BF4B17"/>
    <w:rsid w:val="00BF76A4"/>
    <w:rsid w:val="00C0438A"/>
    <w:rsid w:val="00C07D70"/>
    <w:rsid w:val="00C1317F"/>
    <w:rsid w:val="00C15B0A"/>
    <w:rsid w:val="00C17903"/>
    <w:rsid w:val="00C221CD"/>
    <w:rsid w:val="00C240BA"/>
    <w:rsid w:val="00C263B4"/>
    <w:rsid w:val="00C32254"/>
    <w:rsid w:val="00C4549C"/>
    <w:rsid w:val="00C5364A"/>
    <w:rsid w:val="00C630E4"/>
    <w:rsid w:val="00C720A3"/>
    <w:rsid w:val="00C76433"/>
    <w:rsid w:val="00C8157E"/>
    <w:rsid w:val="00C8648D"/>
    <w:rsid w:val="00C9365D"/>
    <w:rsid w:val="00CA3C45"/>
    <w:rsid w:val="00CA6892"/>
    <w:rsid w:val="00CE35BA"/>
    <w:rsid w:val="00CE4419"/>
    <w:rsid w:val="00CE55AD"/>
    <w:rsid w:val="00CE676C"/>
    <w:rsid w:val="00CE791B"/>
    <w:rsid w:val="00D023AE"/>
    <w:rsid w:val="00D0729C"/>
    <w:rsid w:val="00D1345A"/>
    <w:rsid w:val="00D145BF"/>
    <w:rsid w:val="00D168F3"/>
    <w:rsid w:val="00D1762C"/>
    <w:rsid w:val="00D44725"/>
    <w:rsid w:val="00D45974"/>
    <w:rsid w:val="00D50470"/>
    <w:rsid w:val="00D611A7"/>
    <w:rsid w:val="00D62E8F"/>
    <w:rsid w:val="00D71565"/>
    <w:rsid w:val="00D7406F"/>
    <w:rsid w:val="00D81947"/>
    <w:rsid w:val="00D86698"/>
    <w:rsid w:val="00D978F9"/>
    <w:rsid w:val="00DA659D"/>
    <w:rsid w:val="00DB0434"/>
    <w:rsid w:val="00DB17F5"/>
    <w:rsid w:val="00DD0995"/>
    <w:rsid w:val="00DD4B97"/>
    <w:rsid w:val="00DE51C1"/>
    <w:rsid w:val="00DF11EA"/>
    <w:rsid w:val="00DF2609"/>
    <w:rsid w:val="00DF7334"/>
    <w:rsid w:val="00E02903"/>
    <w:rsid w:val="00E03B4D"/>
    <w:rsid w:val="00E108FF"/>
    <w:rsid w:val="00E10D43"/>
    <w:rsid w:val="00E11548"/>
    <w:rsid w:val="00E23EC7"/>
    <w:rsid w:val="00E54347"/>
    <w:rsid w:val="00E56B54"/>
    <w:rsid w:val="00E6554D"/>
    <w:rsid w:val="00E74108"/>
    <w:rsid w:val="00E76490"/>
    <w:rsid w:val="00E838FF"/>
    <w:rsid w:val="00E86BF3"/>
    <w:rsid w:val="00E87554"/>
    <w:rsid w:val="00E96ED4"/>
    <w:rsid w:val="00E97B4A"/>
    <w:rsid w:val="00EA0DF5"/>
    <w:rsid w:val="00EA2BEC"/>
    <w:rsid w:val="00EA5C6E"/>
    <w:rsid w:val="00EB0614"/>
    <w:rsid w:val="00EB4993"/>
    <w:rsid w:val="00EB5491"/>
    <w:rsid w:val="00EB6DE1"/>
    <w:rsid w:val="00EB6EBC"/>
    <w:rsid w:val="00EC44A2"/>
    <w:rsid w:val="00EC560B"/>
    <w:rsid w:val="00EC5BC2"/>
    <w:rsid w:val="00EC60D4"/>
    <w:rsid w:val="00ED0191"/>
    <w:rsid w:val="00ED721F"/>
    <w:rsid w:val="00EE2FBA"/>
    <w:rsid w:val="00EF0284"/>
    <w:rsid w:val="00EF5052"/>
    <w:rsid w:val="00F0045E"/>
    <w:rsid w:val="00F031E5"/>
    <w:rsid w:val="00F21380"/>
    <w:rsid w:val="00F229ED"/>
    <w:rsid w:val="00F22D6B"/>
    <w:rsid w:val="00F3369E"/>
    <w:rsid w:val="00F40129"/>
    <w:rsid w:val="00F4742F"/>
    <w:rsid w:val="00F50D27"/>
    <w:rsid w:val="00F61123"/>
    <w:rsid w:val="00F63AAE"/>
    <w:rsid w:val="00F64742"/>
    <w:rsid w:val="00F661D9"/>
    <w:rsid w:val="00F66EC1"/>
    <w:rsid w:val="00F8190B"/>
    <w:rsid w:val="00F8321C"/>
    <w:rsid w:val="00F83F06"/>
    <w:rsid w:val="00FA55B8"/>
    <w:rsid w:val="00FC190C"/>
    <w:rsid w:val="00FD0FD0"/>
    <w:rsid w:val="00FD10DD"/>
    <w:rsid w:val="00FE3CB0"/>
    <w:rsid w:val="00FE6DA0"/>
    <w:rsid w:val="00FF2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2"/>
    <o:shapelayout v:ext="edit">
      <o:idmap v:ext="edit" data="1"/>
    </o:shapelayout>
  </w:shapeDefaults>
  <w:decimalSymbol w:val=","/>
  <w:listSeparator w:val=";"/>
  <w15:docId w15:val="{AA67D8C2-1194-47C8-9E9B-291CA4CC8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4718"/>
    <w:pPr>
      <w:spacing w:after="200" w:line="276" w:lineRule="auto"/>
    </w:pPr>
    <w:rPr>
      <w:sz w:val="22"/>
      <w:szCs w:val="22"/>
    </w:r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630E4"/>
    <w:rPr>
      <w:rFonts w:ascii="Cambria" w:hAnsi="Cambria" w:cs="Times New Roman"/>
      <w:b/>
      <w:bCs/>
      <w:color w:val="365F91"/>
      <w:sz w:val="28"/>
      <w:szCs w:val="28"/>
    </w:rPr>
  </w:style>
  <w:style w:type="character" w:customStyle="1" w:styleId="20">
    <w:name w:val="Заголовок 2 Знак"/>
    <w:link w:val="2"/>
    <w:uiPriority w:val="99"/>
    <w:semiHidden/>
    <w:locked/>
    <w:rsid w:val="00AD73CE"/>
    <w:rPr>
      <w:rFonts w:ascii="Cambria" w:hAnsi="Cambria" w:cs="Times New Roman"/>
      <w:b/>
      <w:bCs/>
      <w:color w:val="4F81BD"/>
      <w:sz w:val="26"/>
      <w:szCs w:val="26"/>
    </w:rPr>
  </w:style>
  <w:style w:type="character" w:customStyle="1" w:styleId="30">
    <w:name w:val="Заголовок 3 Знак"/>
    <w:link w:val="3"/>
    <w:uiPriority w:val="99"/>
    <w:semiHidden/>
    <w:locked/>
    <w:rsid w:val="00AC235A"/>
    <w:rPr>
      <w:rFonts w:ascii="Cambria" w:hAnsi="Cambria" w:cs="Times New Roman"/>
      <w:b/>
      <w:bCs/>
      <w:color w:val="4F81BD"/>
    </w:rPr>
  </w:style>
  <w:style w:type="character" w:customStyle="1" w:styleId="50">
    <w:name w:val="Заголовок 5 Знак"/>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link w:val="21"/>
    <w:uiPriority w:val="99"/>
    <w:semiHidden/>
    <w:locked/>
    <w:rsid w:val="00A45E03"/>
    <w:rPr>
      <w:rFonts w:cs="Times New Roman"/>
    </w:rPr>
  </w:style>
  <w:style w:type="character" w:customStyle="1" w:styleId="210">
    <w:name w:val="Основной текст с отступом 2 Знак1"/>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link w:val="24"/>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uiPriority w:val="99"/>
    <w:rsid w:val="00CA6892"/>
    <w:rPr>
      <w:rFonts w:ascii="Times New Roman" w:hAnsi="Times New Roman" w:cs="Times New Roman"/>
      <w:sz w:val="20"/>
      <w:szCs w:val="20"/>
      <w:u w:val="single"/>
    </w:rPr>
  </w:style>
  <w:style w:type="character" w:customStyle="1" w:styleId="40">
    <w:name w:val="Основной текст (4) + Не курсив"/>
    <w:uiPriority w:val="99"/>
    <w:rsid w:val="00CA6892"/>
    <w:rPr>
      <w:rFonts w:ascii="Times New Roman" w:hAnsi="Times New Roman" w:cs="Times New Roman"/>
      <w:i/>
      <w:iCs/>
      <w:spacing w:val="2"/>
      <w:sz w:val="20"/>
      <w:szCs w:val="20"/>
    </w:rPr>
  </w:style>
  <w:style w:type="character" w:styleId="a9">
    <w:name w:val="Emphasis"/>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lang w:val="en-US" w:eastAsia="en-US"/>
    </w:rPr>
  </w:style>
  <w:style w:type="paragraph" w:styleId="ab">
    <w:name w:val="List Paragraph"/>
    <w:basedOn w:val="a"/>
    <w:uiPriority w:val="34"/>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style>
  <w:style w:type="character" w:customStyle="1" w:styleId="af3">
    <w:name w:val="Основной текст с отступом Знак"/>
    <w:link w:val="af2"/>
    <w:uiPriority w:val="99"/>
    <w:semiHidden/>
    <w:locked/>
    <w:rsid w:val="000C6E15"/>
    <w:rPr>
      <w:rFonts w:cs="Times New Roman"/>
    </w:rPr>
  </w:style>
  <w:style w:type="table" w:styleId="af4">
    <w:name w:val="Table Grid"/>
    <w:basedOn w:val="a1"/>
    <w:uiPriority w:val="59"/>
    <w:rsid w:val="00506B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rPr>
  </w:style>
  <w:style w:type="character" w:customStyle="1" w:styleId="fontstyle21">
    <w:name w:val="fontstyle21"/>
    <w:uiPriority w:val="99"/>
    <w:rsid w:val="00F661D9"/>
    <w:rPr>
      <w:rFonts w:ascii="Times New Roman" w:hAnsi="Times New Roman" w:cs="Times New Roman"/>
      <w:color w:val="000000"/>
      <w:sz w:val="24"/>
      <w:szCs w:val="24"/>
    </w:rPr>
  </w:style>
  <w:style w:type="character" w:customStyle="1" w:styleId="fontstyle01">
    <w:name w:val="fontstyle01"/>
    <w:rsid w:val="0031168E"/>
    <w:rPr>
      <w:rFonts w:ascii="Times New Roman" w:hAnsi="Times New Roman" w:cs="Times New Roman"/>
      <w:color w:val="000000"/>
      <w:sz w:val="22"/>
      <w:szCs w:val="22"/>
    </w:rPr>
  </w:style>
  <w:style w:type="character" w:customStyle="1" w:styleId="af1">
    <w:name w:val="Без интервала Знак"/>
    <w:link w:val="af0"/>
    <w:uiPriority w:val="99"/>
    <w:locked/>
    <w:rsid w:val="00107A38"/>
    <w:rPr>
      <w:rFonts w:ascii="Times New Roman" w:hAnsi="Times New Roman" w:cs="Times New Roman"/>
      <w:sz w:val="24"/>
      <w:szCs w:val="24"/>
      <w:lang w:val="ru-RU" w:eastAsia="ru-RU" w:bidi="ar-SA"/>
    </w:rPr>
  </w:style>
  <w:style w:type="table" w:customStyle="1" w:styleId="-11">
    <w:name w:val="Светлая заливка - Акцент 11"/>
    <w:basedOn w:val="a1"/>
    <w:uiPriority w:val="60"/>
    <w:rsid w:val="004F648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f5">
    <w:name w:val="Title"/>
    <w:basedOn w:val="a"/>
    <w:link w:val="af6"/>
    <w:qFormat/>
    <w:locked/>
    <w:rsid w:val="002741D2"/>
    <w:pPr>
      <w:spacing w:after="0" w:line="240" w:lineRule="auto"/>
      <w:jc w:val="center"/>
    </w:pPr>
    <w:rPr>
      <w:rFonts w:ascii="Times New Roman" w:hAnsi="Times New Roman"/>
      <w:b/>
      <w:bCs/>
      <w:sz w:val="24"/>
      <w:szCs w:val="24"/>
    </w:rPr>
  </w:style>
  <w:style w:type="character" w:customStyle="1" w:styleId="af6">
    <w:name w:val="Заголовок Знак"/>
    <w:link w:val="af5"/>
    <w:rsid w:val="002741D2"/>
    <w:rPr>
      <w:rFonts w:ascii="Times New Roman" w:hAnsi="Times New Roman"/>
      <w:b/>
      <w:bCs/>
      <w:sz w:val="24"/>
      <w:szCs w:val="24"/>
    </w:rPr>
  </w:style>
  <w:style w:type="paragraph" w:customStyle="1" w:styleId="s1">
    <w:name w:val="s_1"/>
    <w:basedOn w:val="a"/>
    <w:rsid w:val="00954718"/>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954718"/>
  </w:style>
  <w:style w:type="character" w:styleId="af7">
    <w:name w:val="Strong"/>
    <w:uiPriority w:val="22"/>
    <w:qFormat/>
    <w:locked/>
    <w:rsid w:val="00954718"/>
    <w:rPr>
      <w:b/>
      <w:bCs/>
    </w:rPr>
  </w:style>
  <w:style w:type="table" w:customStyle="1" w:styleId="12">
    <w:name w:val="Сетка таблицы1"/>
    <w:basedOn w:val="a1"/>
    <w:next w:val="af4"/>
    <w:uiPriority w:val="59"/>
    <w:rsid w:val="00261B4A"/>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Unresolved Mention"/>
    <w:basedOn w:val="a0"/>
    <w:uiPriority w:val="99"/>
    <w:semiHidden/>
    <w:unhideWhenUsed/>
    <w:rsid w:val="00B266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39188">
      <w:bodyDiv w:val="1"/>
      <w:marLeft w:val="0"/>
      <w:marRight w:val="0"/>
      <w:marTop w:val="0"/>
      <w:marBottom w:val="0"/>
      <w:divBdr>
        <w:top w:val="none" w:sz="0" w:space="0" w:color="auto"/>
        <w:left w:val="none" w:sz="0" w:space="0" w:color="auto"/>
        <w:bottom w:val="none" w:sz="0" w:space="0" w:color="auto"/>
        <w:right w:val="none" w:sz="0" w:space="0" w:color="auto"/>
      </w:divBdr>
    </w:div>
    <w:div w:id="300694634">
      <w:bodyDiv w:val="1"/>
      <w:marLeft w:val="0"/>
      <w:marRight w:val="0"/>
      <w:marTop w:val="0"/>
      <w:marBottom w:val="0"/>
      <w:divBdr>
        <w:top w:val="none" w:sz="0" w:space="0" w:color="auto"/>
        <w:left w:val="none" w:sz="0" w:space="0" w:color="auto"/>
        <w:bottom w:val="none" w:sz="0" w:space="0" w:color="auto"/>
        <w:right w:val="none" w:sz="0" w:space="0" w:color="auto"/>
      </w:divBdr>
    </w:div>
    <w:div w:id="704252305">
      <w:bodyDiv w:val="1"/>
      <w:marLeft w:val="0"/>
      <w:marRight w:val="0"/>
      <w:marTop w:val="0"/>
      <w:marBottom w:val="0"/>
      <w:divBdr>
        <w:top w:val="none" w:sz="0" w:space="0" w:color="auto"/>
        <w:left w:val="none" w:sz="0" w:space="0" w:color="auto"/>
        <w:bottom w:val="none" w:sz="0" w:space="0" w:color="auto"/>
        <w:right w:val="none" w:sz="0" w:space="0" w:color="auto"/>
      </w:divBdr>
    </w:div>
    <w:div w:id="1484927421">
      <w:bodyDiv w:val="1"/>
      <w:marLeft w:val="0"/>
      <w:marRight w:val="0"/>
      <w:marTop w:val="0"/>
      <w:marBottom w:val="0"/>
      <w:divBdr>
        <w:top w:val="none" w:sz="0" w:space="0" w:color="auto"/>
        <w:left w:val="none" w:sz="0" w:space="0" w:color="auto"/>
        <w:bottom w:val="none" w:sz="0" w:space="0" w:color="auto"/>
        <w:right w:val="none" w:sz="0" w:space="0" w:color="auto"/>
      </w:divBdr>
    </w:div>
    <w:div w:id="1525092421">
      <w:bodyDiv w:val="1"/>
      <w:marLeft w:val="0"/>
      <w:marRight w:val="0"/>
      <w:marTop w:val="0"/>
      <w:marBottom w:val="0"/>
      <w:divBdr>
        <w:top w:val="none" w:sz="0" w:space="0" w:color="auto"/>
        <w:left w:val="none" w:sz="0" w:space="0" w:color="auto"/>
        <w:bottom w:val="none" w:sz="0" w:space="0" w:color="auto"/>
        <w:right w:val="none" w:sz="0" w:space="0" w:color="auto"/>
      </w:divBdr>
    </w:div>
    <w:div w:id="1543252591">
      <w:bodyDiv w:val="1"/>
      <w:marLeft w:val="0"/>
      <w:marRight w:val="0"/>
      <w:marTop w:val="0"/>
      <w:marBottom w:val="0"/>
      <w:divBdr>
        <w:top w:val="none" w:sz="0" w:space="0" w:color="auto"/>
        <w:left w:val="none" w:sz="0" w:space="0" w:color="auto"/>
        <w:bottom w:val="none" w:sz="0" w:space="0" w:color="auto"/>
        <w:right w:val="none" w:sz="0" w:space="0" w:color="auto"/>
      </w:divBdr>
    </w:div>
    <w:div w:id="1924489893">
      <w:bodyDiv w:val="1"/>
      <w:marLeft w:val="0"/>
      <w:marRight w:val="0"/>
      <w:marTop w:val="0"/>
      <w:marBottom w:val="0"/>
      <w:divBdr>
        <w:top w:val="none" w:sz="0" w:space="0" w:color="auto"/>
        <w:left w:val="none" w:sz="0" w:space="0" w:color="auto"/>
        <w:bottom w:val="none" w:sz="0" w:space="0" w:color="auto"/>
        <w:right w:val="none" w:sz="0" w:space="0" w:color="auto"/>
      </w:divBdr>
    </w:div>
    <w:div w:id="2137941084">
      <w:marLeft w:val="0"/>
      <w:marRight w:val="0"/>
      <w:marTop w:val="0"/>
      <w:marBottom w:val="0"/>
      <w:divBdr>
        <w:top w:val="none" w:sz="0" w:space="0" w:color="auto"/>
        <w:left w:val="none" w:sz="0" w:space="0" w:color="auto"/>
        <w:bottom w:val="none" w:sz="0" w:space="0" w:color="auto"/>
        <w:right w:val="none" w:sz="0" w:space="0" w:color="auto"/>
      </w:divBdr>
    </w:div>
    <w:div w:id="2137941085">
      <w:marLeft w:val="0"/>
      <w:marRight w:val="0"/>
      <w:marTop w:val="0"/>
      <w:marBottom w:val="0"/>
      <w:divBdr>
        <w:top w:val="none" w:sz="0" w:space="0" w:color="auto"/>
        <w:left w:val="none" w:sz="0" w:space="0" w:color="auto"/>
        <w:bottom w:val="none" w:sz="0" w:space="0" w:color="auto"/>
        <w:right w:val="none" w:sz="0" w:space="0" w:color="auto"/>
      </w:divBdr>
    </w:div>
    <w:div w:id="2137941087">
      <w:marLeft w:val="0"/>
      <w:marRight w:val="0"/>
      <w:marTop w:val="0"/>
      <w:marBottom w:val="0"/>
      <w:divBdr>
        <w:top w:val="none" w:sz="0" w:space="0" w:color="auto"/>
        <w:left w:val="none" w:sz="0" w:space="0" w:color="auto"/>
        <w:bottom w:val="none" w:sz="0" w:space="0" w:color="auto"/>
        <w:right w:val="none" w:sz="0" w:space="0" w:color="auto"/>
      </w:divBdr>
      <w:divsChild>
        <w:div w:id="2137941104">
          <w:marLeft w:val="0"/>
          <w:marRight w:val="0"/>
          <w:marTop w:val="0"/>
          <w:marBottom w:val="0"/>
          <w:divBdr>
            <w:top w:val="none" w:sz="0" w:space="0" w:color="auto"/>
            <w:left w:val="none" w:sz="0" w:space="0" w:color="auto"/>
            <w:bottom w:val="none" w:sz="0" w:space="0" w:color="auto"/>
            <w:right w:val="none" w:sz="0" w:space="0" w:color="auto"/>
          </w:divBdr>
          <w:divsChild>
            <w:div w:id="2137941134">
              <w:marLeft w:val="0"/>
              <w:marRight w:val="0"/>
              <w:marTop w:val="0"/>
              <w:marBottom w:val="0"/>
              <w:divBdr>
                <w:top w:val="none" w:sz="0" w:space="0" w:color="auto"/>
                <w:left w:val="none" w:sz="0" w:space="0" w:color="auto"/>
                <w:bottom w:val="none" w:sz="0" w:space="0" w:color="auto"/>
                <w:right w:val="none" w:sz="0" w:space="0" w:color="auto"/>
              </w:divBdr>
            </w:div>
            <w:div w:id="2137941138">
              <w:marLeft w:val="0"/>
              <w:marRight w:val="0"/>
              <w:marTop w:val="0"/>
              <w:marBottom w:val="0"/>
              <w:divBdr>
                <w:top w:val="none" w:sz="0" w:space="0" w:color="auto"/>
                <w:left w:val="none" w:sz="0" w:space="0" w:color="auto"/>
                <w:bottom w:val="none" w:sz="0" w:space="0" w:color="auto"/>
                <w:right w:val="none" w:sz="0" w:space="0" w:color="auto"/>
              </w:divBdr>
            </w:div>
            <w:div w:id="21379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091">
      <w:marLeft w:val="0"/>
      <w:marRight w:val="0"/>
      <w:marTop w:val="0"/>
      <w:marBottom w:val="0"/>
      <w:divBdr>
        <w:top w:val="none" w:sz="0" w:space="0" w:color="auto"/>
        <w:left w:val="none" w:sz="0" w:space="0" w:color="auto"/>
        <w:bottom w:val="none" w:sz="0" w:space="0" w:color="auto"/>
        <w:right w:val="none" w:sz="0" w:space="0" w:color="auto"/>
      </w:divBdr>
    </w:div>
    <w:div w:id="2137941093">
      <w:marLeft w:val="0"/>
      <w:marRight w:val="0"/>
      <w:marTop w:val="0"/>
      <w:marBottom w:val="0"/>
      <w:divBdr>
        <w:top w:val="none" w:sz="0" w:space="0" w:color="auto"/>
        <w:left w:val="none" w:sz="0" w:space="0" w:color="auto"/>
        <w:bottom w:val="none" w:sz="0" w:space="0" w:color="auto"/>
        <w:right w:val="none" w:sz="0" w:space="0" w:color="auto"/>
      </w:divBdr>
      <w:divsChild>
        <w:div w:id="2137941096">
          <w:marLeft w:val="0"/>
          <w:marRight w:val="0"/>
          <w:marTop w:val="0"/>
          <w:marBottom w:val="0"/>
          <w:divBdr>
            <w:top w:val="none" w:sz="0" w:space="0" w:color="auto"/>
            <w:left w:val="none" w:sz="0" w:space="0" w:color="auto"/>
            <w:bottom w:val="none" w:sz="0" w:space="0" w:color="auto"/>
            <w:right w:val="none" w:sz="0" w:space="0" w:color="auto"/>
          </w:divBdr>
        </w:div>
        <w:div w:id="2137941114">
          <w:marLeft w:val="0"/>
          <w:marRight w:val="0"/>
          <w:marTop w:val="0"/>
          <w:marBottom w:val="0"/>
          <w:divBdr>
            <w:top w:val="none" w:sz="0" w:space="0" w:color="auto"/>
            <w:left w:val="none" w:sz="0" w:space="0" w:color="auto"/>
            <w:bottom w:val="none" w:sz="0" w:space="0" w:color="auto"/>
            <w:right w:val="none" w:sz="0" w:space="0" w:color="auto"/>
          </w:divBdr>
        </w:div>
        <w:div w:id="2137941135">
          <w:marLeft w:val="0"/>
          <w:marRight w:val="0"/>
          <w:marTop w:val="0"/>
          <w:marBottom w:val="0"/>
          <w:divBdr>
            <w:top w:val="none" w:sz="0" w:space="0" w:color="auto"/>
            <w:left w:val="none" w:sz="0" w:space="0" w:color="auto"/>
            <w:bottom w:val="none" w:sz="0" w:space="0" w:color="auto"/>
            <w:right w:val="none" w:sz="0" w:space="0" w:color="auto"/>
          </w:divBdr>
        </w:div>
        <w:div w:id="2137941145">
          <w:marLeft w:val="0"/>
          <w:marRight w:val="0"/>
          <w:marTop w:val="0"/>
          <w:marBottom w:val="0"/>
          <w:divBdr>
            <w:top w:val="none" w:sz="0" w:space="0" w:color="auto"/>
            <w:left w:val="none" w:sz="0" w:space="0" w:color="auto"/>
            <w:bottom w:val="none" w:sz="0" w:space="0" w:color="auto"/>
            <w:right w:val="none" w:sz="0" w:space="0" w:color="auto"/>
          </w:divBdr>
        </w:div>
        <w:div w:id="2137941147">
          <w:marLeft w:val="0"/>
          <w:marRight w:val="0"/>
          <w:marTop w:val="0"/>
          <w:marBottom w:val="0"/>
          <w:divBdr>
            <w:top w:val="none" w:sz="0" w:space="0" w:color="auto"/>
            <w:left w:val="none" w:sz="0" w:space="0" w:color="auto"/>
            <w:bottom w:val="none" w:sz="0" w:space="0" w:color="auto"/>
            <w:right w:val="none" w:sz="0" w:space="0" w:color="auto"/>
          </w:divBdr>
        </w:div>
        <w:div w:id="2137941158">
          <w:marLeft w:val="0"/>
          <w:marRight w:val="0"/>
          <w:marTop w:val="0"/>
          <w:marBottom w:val="0"/>
          <w:divBdr>
            <w:top w:val="none" w:sz="0" w:space="0" w:color="auto"/>
            <w:left w:val="none" w:sz="0" w:space="0" w:color="auto"/>
            <w:bottom w:val="none" w:sz="0" w:space="0" w:color="auto"/>
            <w:right w:val="none" w:sz="0" w:space="0" w:color="auto"/>
          </w:divBdr>
        </w:div>
      </w:divsChild>
    </w:div>
    <w:div w:id="2137941097">
      <w:marLeft w:val="0"/>
      <w:marRight w:val="0"/>
      <w:marTop w:val="0"/>
      <w:marBottom w:val="0"/>
      <w:divBdr>
        <w:top w:val="none" w:sz="0" w:space="0" w:color="auto"/>
        <w:left w:val="none" w:sz="0" w:space="0" w:color="auto"/>
        <w:bottom w:val="none" w:sz="0" w:space="0" w:color="auto"/>
        <w:right w:val="none" w:sz="0" w:space="0" w:color="auto"/>
      </w:divBdr>
    </w:div>
    <w:div w:id="2137941102">
      <w:marLeft w:val="0"/>
      <w:marRight w:val="0"/>
      <w:marTop w:val="0"/>
      <w:marBottom w:val="0"/>
      <w:divBdr>
        <w:top w:val="none" w:sz="0" w:space="0" w:color="auto"/>
        <w:left w:val="none" w:sz="0" w:space="0" w:color="auto"/>
        <w:bottom w:val="none" w:sz="0" w:space="0" w:color="auto"/>
        <w:right w:val="none" w:sz="0" w:space="0" w:color="auto"/>
      </w:divBdr>
    </w:div>
    <w:div w:id="2137941105">
      <w:marLeft w:val="0"/>
      <w:marRight w:val="0"/>
      <w:marTop w:val="0"/>
      <w:marBottom w:val="0"/>
      <w:divBdr>
        <w:top w:val="none" w:sz="0" w:space="0" w:color="auto"/>
        <w:left w:val="none" w:sz="0" w:space="0" w:color="auto"/>
        <w:bottom w:val="none" w:sz="0" w:space="0" w:color="auto"/>
        <w:right w:val="none" w:sz="0" w:space="0" w:color="auto"/>
      </w:divBdr>
    </w:div>
    <w:div w:id="2137941107">
      <w:marLeft w:val="0"/>
      <w:marRight w:val="0"/>
      <w:marTop w:val="0"/>
      <w:marBottom w:val="0"/>
      <w:divBdr>
        <w:top w:val="none" w:sz="0" w:space="0" w:color="auto"/>
        <w:left w:val="none" w:sz="0" w:space="0" w:color="auto"/>
        <w:bottom w:val="none" w:sz="0" w:space="0" w:color="auto"/>
        <w:right w:val="none" w:sz="0" w:space="0" w:color="auto"/>
      </w:divBdr>
    </w:div>
    <w:div w:id="2137941117">
      <w:marLeft w:val="0"/>
      <w:marRight w:val="0"/>
      <w:marTop w:val="0"/>
      <w:marBottom w:val="0"/>
      <w:divBdr>
        <w:top w:val="none" w:sz="0" w:space="0" w:color="auto"/>
        <w:left w:val="none" w:sz="0" w:space="0" w:color="auto"/>
        <w:bottom w:val="none" w:sz="0" w:space="0" w:color="auto"/>
        <w:right w:val="none" w:sz="0" w:space="0" w:color="auto"/>
      </w:divBdr>
    </w:div>
    <w:div w:id="2137941121">
      <w:marLeft w:val="0"/>
      <w:marRight w:val="0"/>
      <w:marTop w:val="0"/>
      <w:marBottom w:val="0"/>
      <w:divBdr>
        <w:top w:val="none" w:sz="0" w:space="0" w:color="auto"/>
        <w:left w:val="none" w:sz="0" w:space="0" w:color="auto"/>
        <w:bottom w:val="none" w:sz="0" w:space="0" w:color="auto"/>
        <w:right w:val="none" w:sz="0" w:space="0" w:color="auto"/>
      </w:divBdr>
    </w:div>
    <w:div w:id="2137941139">
      <w:marLeft w:val="0"/>
      <w:marRight w:val="0"/>
      <w:marTop w:val="0"/>
      <w:marBottom w:val="0"/>
      <w:divBdr>
        <w:top w:val="none" w:sz="0" w:space="0" w:color="auto"/>
        <w:left w:val="none" w:sz="0" w:space="0" w:color="auto"/>
        <w:bottom w:val="none" w:sz="0" w:space="0" w:color="auto"/>
        <w:right w:val="none" w:sz="0" w:space="0" w:color="auto"/>
      </w:divBdr>
    </w:div>
    <w:div w:id="2137941143">
      <w:marLeft w:val="0"/>
      <w:marRight w:val="0"/>
      <w:marTop w:val="0"/>
      <w:marBottom w:val="0"/>
      <w:divBdr>
        <w:top w:val="none" w:sz="0" w:space="0" w:color="auto"/>
        <w:left w:val="none" w:sz="0" w:space="0" w:color="auto"/>
        <w:bottom w:val="none" w:sz="0" w:space="0" w:color="auto"/>
        <w:right w:val="none" w:sz="0" w:space="0" w:color="auto"/>
      </w:divBdr>
    </w:div>
    <w:div w:id="2137941149">
      <w:marLeft w:val="0"/>
      <w:marRight w:val="0"/>
      <w:marTop w:val="0"/>
      <w:marBottom w:val="0"/>
      <w:divBdr>
        <w:top w:val="none" w:sz="0" w:space="0" w:color="auto"/>
        <w:left w:val="none" w:sz="0" w:space="0" w:color="auto"/>
        <w:bottom w:val="none" w:sz="0" w:space="0" w:color="auto"/>
        <w:right w:val="none" w:sz="0" w:space="0" w:color="auto"/>
      </w:divBdr>
      <w:divsChild>
        <w:div w:id="2137941182">
          <w:marLeft w:val="0"/>
          <w:marRight w:val="0"/>
          <w:marTop w:val="0"/>
          <w:marBottom w:val="0"/>
          <w:divBdr>
            <w:top w:val="none" w:sz="0" w:space="0" w:color="auto"/>
            <w:left w:val="none" w:sz="0" w:space="0" w:color="auto"/>
            <w:bottom w:val="none" w:sz="0" w:space="0" w:color="auto"/>
            <w:right w:val="none" w:sz="0" w:space="0" w:color="auto"/>
          </w:divBdr>
          <w:divsChild>
            <w:div w:id="2137941086">
              <w:marLeft w:val="0"/>
              <w:marRight w:val="0"/>
              <w:marTop w:val="0"/>
              <w:marBottom w:val="0"/>
              <w:divBdr>
                <w:top w:val="none" w:sz="0" w:space="0" w:color="auto"/>
                <w:left w:val="none" w:sz="0" w:space="0" w:color="auto"/>
                <w:bottom w:val="none" w:sz="0" w:space="0" w:color="auto"/>
                <w:right w:val="none" w:sz="0" w:space="0" w:color="auto"/>
              </w:divBdr>
            </w:div>
            <w:div w:id="2137941088">
              <w:marLeft w:val="0"/>
              <w:marRight w:val="0"/>
              <w:marTop w:val="0"/>
              <w:marBottom w:val="0"/>
              <w:divBdr>
                <w:top w:val="none" w:sz="0" w:space="0" w:color="auto"/>
                <w:left w:val="none" w:sz="0" w:space="0" w:color="auto"/>
                <w:bottom w:val="none" w:sz="0" w:space="0" w:color="auto"/>
                <w:right w:val="none" w:sz="0" w:space="0" w:color="auto"/>
              </w:divBdr>
            </w:div>
            <w:div w:id="2137941089">
              <w:marLeft w:val="0"/>
              <w:marRight w:val="0"/>
              <w:marTop w:val="0"/>
              <w:marBottom w:val="0"/>
              <w:divBdr>
                <w:top w:val="none" w:sz="0" w:space="0" w:color="auto"/>
                <w:left w:val="none" w:sz="0" w:space="0" w:color="auto"/>
                <w:bottom w:val="none" w:sz="0" w:space="0" w:color="auto"/>
                <w:right w:val="none" w:sz="0" w:space="0" w:color="auto"/>
              </w:divBdr>
            </w:div>
            <w:div w:id="2137941090">
              <w:marLeft w:val="0"/>
              <w:marRight w:val="0"/>
              <w:marTop w:val="0"/>
              <w:marBottom w:val="0"/>
              <w:divBdr>
                <w:top w:val="none" w:sz="0" w:space="0" w:color="auto"/>
                <w:left w:val="none" w:sz="0" w:space="0" w:color="auto"/>
                <w:bottom w:val="none" w:sz="0" w:space="0" w:color="auto"/>
                <w:right w:val="none" w:sz="0" w:space="0" w:color="auto"/>
              </w:divBdr>
            </w:div>
            <w:div w:id="2137941092">
              <w:marLeft w:val="0"/>
              <w:marRight w:val="0"/>
              <w:marTop w:val="0"/>
              <w:marBottom w:val="0"/>
              <w:divBdr>
                <w:top w:val="none" w:sz="0" w:space="0" w:color="auto"/>
                <w:left w:val="none" w:sz="0" w:space="0" w:color="auto"/>
                <w:bottom w:val="none" w:sz="0" w:space="0" w:color="auto"/>
                <w:right w:val="none" w:sz="0" w:space="0" w:color="auto"/>
              </w:divBdr>
            </w:div>
            <w:div w:id="2137941094">
              <w:marLeft w:val="0"/>
              <w:marRight w:val="0"/>
              <w:marTop w:val="0"/>
              <w:marBottom w:val="0"/>
              <w:divBdr>
                <w:top w:val="none" w:sz="0" w:space="0" w:color="auto"/>
                <w:left w:val="none" w:sz="0" w:space="0" w:color="auto"/>
                <w:bottom w:val="none" w:sz="0" w:space="0" w:color="auto"/>
                <w:right w:val="none" w:sz="0" w:space="0" w:color="auto"/>
              </w:divBdr>
            </w:div>
            <w:div w:id="2137941098">
              <w:marLeft w:val="0"/>
              <w:marRight w:val="0"/>
              <w:marTop w:val="0"/>
              <w:marBottom w:val="0"/>
              <w:divBdr>
                <w:top w:val="none" w:sz="0" w:space="0" w:color="auto"/>
                <w:left w:val="none" w:sz="0" w:space="0" w:color="auto"/>
                <w:bottom w:val="none" w:sz="0" w:space="0" w:color="auto"/>
                <w:right w:val="none" w:sz="0" w:space="0" w:color="auto"/>
              </w:divBdr>
            </w:div>
            <w:div w:id="2137941099">
              <w:marLeft w:val="0"/>
              <w:marRight w:val="0"/>
              <w:marTop w:val="0"/>
              <w:marBottom w:val="0"/>
              <w:divBdr>
                <w:top w:val="none" w:sz="0" w:space="0" w:color="auto"/>
                <w:left w:val="none" w:sz="0" w:space="0" w:color="auto"/>
                <w:bottom w:val="none" w:sz="0" w:space="0" w:color="auto"/>
                <w:right w:val="none" w:sz="0" w:space="0" w:color="auto"/>
              </w:divBdr>
            </w:div>
            <w:div w:id="2137941100">
              <w:marLeft w:val="0"/>
              <w:marRight w:val="0"/>
              <w:marTop w:val="0"/>
              <w:marBottom w:val="0"/>
              <w:divBdr>
                <w:top w:val="none" w:sz="0" w:space="0" w:color="auto"/>
                <w:left w:val="none" w:sz="0" w:space="0" w:color="auto"/>
                <w:bottom w:val="none" w:sz="0" w:space="0" w:color="auto"/>
                <w:right w:val="none" w:sz="0" w:space="0" w:color="auto"/>
              </w:divBdr>
            </w:div>
            <w:div w:id="2137941101">
              <w:marLeft w:val="0"/>
              <w:marRight w:val="0"/>
              <w:marTop w:val="0"/>
              <w:marBottom w:val="0"/>
              <w:divBdr>
                <w:top w:val="none" w:sz="0" w:space="0" w:color="auto"/>
                <w:left w:val="none" w:sz="0" w:space="0" w:color="auto"/>
                <w:bottom w:val="none" w:sz="0" w:space="0" w:color="auto"/>
                <w:right w:val="none" w:sz="0" w:space="0" w:color="auto"/>
              </w:divBdr>
            </w:div>
            <w:div w:id="2137941103">
              <w:marLeft w:val="0"/>
              <w:marRight w:val="0"/>
              <w:marTop w:val="0"/>
              <w:marBottom w:val="0"/>
              <w:divBdr>
                <w:top w:val="none" w:sz="0" w:space="0" w:color="auto"/>
                <w:left w:val="none" w:sz="0" w:space="0" w:color="auto"/>
                <w:bottom w:val="none" w:sz="0" w:space="0" w:color="auto"/>
                <w:right w:val="none" w:sz="0" w:space="0" w:color="auto"/>
              </w:divBdr>
            </w:div>
            <w:div w:id="2137941106">
              <w:marLeft w:val="0"/>
              <w:marRight w:val="0"/>
              <w:marTop w:val="0"/>
              <w:marBottom w:val="0"/>
              <w:divBdr>
                <w:top w:val="none" w:sz="0" w:space="0" w:color="auto"/>
                <w:left w:val="none" w:sz="0" w:space="0" w:color="auto"/>
                <w:bottom w:val="none" w:sz="0" w:space="0" w:color="auto"/>
                <w:right w:val="none" w:sz="0" w:space="0" w:color="auto"/>
              </w:divBdr>
            </w:div>
            <w:div w:id="2137941108">
              <w:marLeft w:val="0"/>
              <w:marRight w:val="0"/>
              <w:marTop w:val="0"/>
              <w:marBottom w:val="0"/>
              <w:divBdr>
                <w:top w:val="none" w:sz="0" w:space="0" w:color="auto"/>
                <w:left w:val="none" w:sz="0" w:space="0" w:color="auto"/>
                <w:bottom w:val="none" w:sz="0" w:space="0" w:color="auto"/>
                <w:right w:val="none" w:sz="0" w:space="0" w:color="auto"/>
              </w:divBdr>
            </w:div>
            <w:div w:id="2137941109">
              <w:marLeft w:val="0"/>
              <w:marRight w:val="0"/>
              <w:marTop w:val="0"/>
              <w:marBottom w:val="0"/>
              <w:divBdr>
                <w:top w:val="none" w:sz="0" w:space="0" w:color="auto"/>
                <w:left w:val="none" w:sz="0" w:space="0" w:color="auto"/>
                <w:bottom w:val="none" w:sz="0" w:space="0" w:color="auto"/>
                <w:right w:val="none" w:sz="0" w:space="0" w:color="auto"/>
              </w:divBdr>
            </w:div>
            <w:div w:id="2137941110">
              <w:marLeft w:val="0"/>
              <w:marRight w:val="0"/>
              <w:marTop w:val="0"/>
              <w:marBottom w:val="0"/>
              <w:divBdr>
                <w:top w:val="none" w:sz="0" w:space="0" w:color="auto"/>
                <w:left w:val="none" w:sz="0" w:space="0" w:color="auto"/>
                <w:bottom w:val="none" w:sz="0" w:space="0" w:color="auto"/>
                <w:right w:val="none" w:sz="0" w:space="0" w:color="auto"/>
              </w:divBdr>
            </w:div>
            <w:div w:id="2137941111">
              <w:marLeft w:val="0"/>
              <w:marRight w:val="0"/>
              <w:marTop w:val="0"/>
              <w:marBottom w:val="0"/>
              <w:divBdr>
                <w:top w:val="none" w:sz="0" w:space="0" w:color="auto"/>
                <w:left w:val="none" w:sz="0" w:space="0" w:color="auto"/>
                <w:bottom w:val="none" w:sz="0" w:space="0" w:color="auto"/>
                <w:right w:val="none" w:sz="0" w:space="0" w:color="auto"/>
              </w:divBdr>
            </w:div>
            <w:div w:id="2137941112">
              <w:marLeft w:val="0"/>
              <w:marRight w:val="0"/>
              <w:marTop w:val="0"/>
              <w:marBottom w:val="0"/>
              <w:divBdr>
                <w:top w:val="none" w:sz="0" w:space="0" w:color="auto"/>
                <w:left w:val="none" w:sz="0" w:space="0" w:color="auto"/>
                <w:bottom w:val="none" w:sz="0" w:space="0" w:color="auto"/>
                <w:right w:val="none" w:sz="0" w:space="0" w:color="auto"/>
              </w:divBdr>
            </w:div>
            <w:div w:id="2137941113">
              <w:marLeft w:val="0"/>
              <w:marRight w:val="0"/>
              <w:marTop w:val="0"/>
              <w:marBottom w:val="0"/>
              <w:divBdr>
                <w:top w:val="none" w:sz="0" w:space="0" w:color="auto"/>
                <w:left w:val="none" w:sz="0" w:space="0" w:color="auto"/>
                <w:bottom w:val="none" w:sz="0" w:space="0" w:color="auto"/>
                <w:right w:val="none" w:sz="0" w:space="0" w:color="auto"/>
              </w:divBdr>
            </w:div>
            <w:div w:id="2137941115">
              <w:marLeft w:val="0"/>
              <w:marRight w:val="0"/>
              <w:marTop w:val="0"/>
              <w:marBottom w:val="0"/>
              <w:divBdr>
                <w:top w:val="none" w:sz="0" w:space="0" w:color="auto"/>
                <w:left w:val="none" w:sz="0" w:space="0" w:color="auto"/>
                <w:bottom w:val="none" w:sz="0" w:space="0" w:color="auto"/>
                <w:right w:val="none" w:sz="0" w:space="0" w:color="auto"/>
              </w:divBdr>
            </w:div>
            <w:div w:id="2137941116">
              <w:marLeft w:val="0"/>
              <w:marRight w:val="0"/>
              <w:marTop w:val="0"/>
              <w:marBottom w:val="0"/>
              <w:divBdr>
                <w:top w:val="none" w:sz="0" w:space="0" w:color="auto"/>
                <w:left w:val="none" w:sz="0" w:space="0" w:color="auto"/>
                <w:bottom w:val="none" w:sz="0" w:space="0" w:color="auto"/>
                <w:right w:val="none" w:sz="0" w:space="0" w:color="auto"/>
              </w:divBdr>
            </w:div>
            <w:div w:id="2137941118">
              <w:marLeft w:val="0"/>
              <w:marRight w:val="0"/>
              <w:marTop w:val="0"/>
              <w:marBottom w:val="0"/>
              <w:divBdr>
                <w:top w:val="none" w:sz="0" w:space="0" w:color="auto"/>
                <w:left w:val="none" w:sz="0" w:space="0" w:color="auto"/>
                <w:bottom w:val="none" w:sz="0" w:space="0" w:color="auto"/>
                <w:right w:val="none" w:sz="0" w:space="0" w:color="auto"/>
              </w:divBdr>
            </w:div>
            <w:div w:id="2137941119">
              <w:marLeft w:val="0"/>
              <w:marRight w:val="0"/>
              <w:marTop w:val="0"/>
              <w:marBottom w:val="0"/>
              <w:divBdr>
                <w:top w:val="none" w:sz="0" w:space="0" w:color="auto"/>
                <w:left w:val="none" w:sz="0" w:space="0" w:color="auto"/>
                <w:bottom w:val="none" w:sz="0" w:space="0" w:color="auto"/>
                <w:right w:val="none" w:sz="0" w:space="0" w:color="auto"/>
              </w:divBdr>
            </w:div>
            <w:div w:id="2137941120">
              <w:marLeft w:val="0"/>
              <w:marRight w:val="0"/>
              <w:marTop w:val="0"/>
              <w:marBottom w:val="0"/>
              <w:divBdr>
                <w:top w:val="none" w:sz="0" w:space="0" w:color="auto"/>
                <w:left w:val="none" w:sz="0" w:space="0" w:color="auto"/>
                <w:bottom w:val="none" w:sz="0" w:space="0" w:color="auto"/>
                <w:right w:val="none" w:sz="0" w:space="0" w:color="auto"/>
              </w:divBdr>
            </w:div>
            <w:div w:id="2137941122">
              <w:marLeft w:val="0"/>
              <w:marRight w:val="0"/>
              <w:marTop w:val="0"/>
              <w:marBottom w:val="0"/>
              <w:divBdr>
                <w:top w:val="none" w:sz="0" w:space="0" w:color="auto"/>
                <w:left w:val="none" w:sz="0" w:space="0" w:color="auto"/>
                <w:bottom w:val="none" w:sz="0" w:space="0" w:color="auto"/>
                <w:right w:val="none" w:sz="0" w:space="0" w:color="auto"/>
              </w:divBdr>
            </w:div>
            <w:div w:id="2137941123">
              <w:marLeft w:val="0"/>
              <w:marRight w:val="0"/>
              <w:marTop w:val="0"/>
              <w:marBottom w:val="0"/>
              <w:divBdr>
                <w:top w:val="none" w:sz="0" w:space="0" w:color="auto"/>
                <w:left w:val="none" w:sz="0" w:space="0" w:color="auto"/>
                <w:bottom w:val="none" w:sz="0" w:space="0" w:color="auto"/>
                <w:right w:val="none" w:sz="0" w:space="0" w:color="auto"/>
              </w:divBdr>
            </w:div>
            <w:div w:id="2137941124">
              <w:marLeft w:val="0"/>
              <w:marRight w:val="0"/>
              <w:marTop w:val="0"/>
              <w:marBottom w:val="0"/>
              <w:divBdr>
                <w:top w:val="none" w:sz="0" w:space="0" w:color="auto"/>
                <w:left w:val="none" w:sz="0" w:space="0" w:color="auto"/>
                <w:bottom w:val="none" w:sz="0" w:space="0" w:color="auto"/>
                <w:right w:val="none" w:sz="0" w:space="0" w:color="auto"/>
              </w:divBdr>
            </w:div>
            <w:div w:id="2137941125">
              <w:marLeft w:val="0"/>
              <w:marRight w:val="0"/>
              <w:marTop w:val="0"/>
              <w:marBottom w:val="0"/>
              <w:divBdr>
                <w:top w:val="none" w:sz="0" w:space="0" w:color="auto"/>
                <w:left w:val="none" w:sz="0" w:space="0" w:color="auto"/>
                <w:bottom w:val="none" w:sz="0" w:space="0" w:color="auto"/>
                <w:right w:val="none" w:sz="0" w:space="0" w:color="auto"/>
              </w:divBdr>
            </w:div>
            <w:div w:id="2137941126">
              <w:marLeft w:val="0"/>
              <w:marRight w:val="0"/>
              <w:marTop w:val="0"/>
              <w:marBottom w:val="0"/>
              <w:divBdr>
                <w:top w:val="none" w:sz="0" w:space="0" w:color="auto"/>
                <w:left w:val="none" w:sz="0" w:space="0" w:color="auto"/>
                <w:bottom w:val="none" w:sz="0" w:space="0" w:color="auto"/>
                <w:right w:val="none" w:sz="0" w:space="0" w:color="auto"/>
              </w:divBdr>
            </w:div>
            <w:div w:id="2137941128">
              <w:marLeft w:val="0"/>
              <w:marRight w:val="0"/>
              <w:marTop w:val="0"/>
              <w:marBottom w:val="0"/>
              <w:divBdr>
                <w:top w:val="none" w:sz="0" w:space="0" w:color="auto"/>
                <w:left w:val="none" w:sz="0" w:space="0" w:color="auto"/>
                <w:bottom w:val="none" w:sz="0" w:space="0" w:color="auto"/>
                <w:right w:val="none" w:sz="0" w:space="0" w:color="auto"/>
              </w:divBdr>
            </w:div>
            <w:div w:id="2137941129">
              <w:marLeft w:val="0"/>
              <w:marRight w:val="0"/>
              <w:marTop w:val="0"/>
              <w:marBottom w:val="0"/>
              <w:divBdr>
                <w:top w:val="none" w:sz="0" w:space="0" w:color="auto"/>
                <w:left w:val="none" w:sz="0" w:space="0" w:color="auto"/>
                <w:bottom w:val="none" w:sz="0" w:space="0" w:color="auto"/>
                <w:right w:val="none" w:sz="0" w:space="0" w:color="auto"/>
              </w:divBdr>
            </w:div>
            <w:div w:id="2137941130">
              <w:marLeft w:val="0"/>
              <w:marRight w:val="0"/>
              <w:marTop w:val="0"/>
              <w:marBottom w:val="0"/>
              <w:divBdr>
                <w:top w:val="none" w:sz="0" w:space="0" w:color="auto"/>
                <w:left w:val="none" w:sz="0" w:space="0" w:color="auto"/>
                <w:bottom w:val="none" w:sz="0" w:space="0" w:color="auto"/>
                <w:right w:val="none" w:sz="0" w:space="0" w:color="auto"/>
              </w:divBdr>
            </w:div>
            <w:div w:id="2137941131">
              <w:marLeft w:val="0"/>
              <w:marRight w:val="0"/>
              <w:marTop w:val="0"/>
              <w:marBottom w:val="0"/>
              <w:divBdr>
                <w:top w:val="none" w:sz="0" w:space="0" w:color="auto"/>
                <w:left w:val="none" w:sz="0" w:space="0" w:color="auto"/>
                <w:bottom w:val="none" w:sz="0" w:space="0" w:color="auto"/>
                <w:right w:val="none" w:sz="0" w:space="0" w:color="auto"/>
              </w:divBdr>
            </w:div>
            <w:div w:id="2137941132">
              <w:marLeft w:val="0"/>
              <w:marRight w:val="0"/>
              <w:marTop w:val="0"/>
              <w:marBottom w:val="0"/>
              <w:divBdr>
                <w:top w:val="none" w:sz="0" w:space="0" w:color="auto"/>
                <w:left w:val="none" w:sz="0" w:space="0" w:color="auto"/>
                <w:bottom w:val="none" w:sz="0" w:space="0" w:color="auto"/>
                <w:right w:val="none" w:sz="0" w:space="0" w:color="auto"/>
              </w:divBdr>
            </w:div>
            <w:div w:id="2137941136">
              <w:marLeft w:val="0"/>
              <w:marRight w:val="0"/>
              <w:marTop w:val="0"/>
              <w:marBottom w:val="0"/>
              <w:divBdr>
                <w:top w:val="none" w:sz="0" w:space="0" w:color="auto"/>
                <w:left w:val="none" w:sz="0" w:space="0" w:color="auto"/>
                <w:bottom w:val="none" w:sz="0" w:space="0" w:color="auto"/>
                <w:right w:val="none" w:sz="0" w:space="0" w:color="auto"/>
              </w:divBdr>
            </w:div>
            <w:div w:id="2137941137">
              <w:marLeft w:val="0"/>
              <w:marRight w:val="0"/>
              <w:marTop w:val="0"/>
              <w:marBottom w:val="0"/>
              <w:divBdr>
                <w:top w:val="none" w:sz="0" w:space="0" w:color="auto"/>
                <w:left w:val="none" w:sz="0" w:space="0" w:color="auto"/>
                <w:bottom w:val="none" w:sz="0" w:space="0" w:color="auto"/>
                <w:right w:val="none" w:sz="0" w:space="0" w:color="auto"/>
              </w:divBdr>
            </w:div>
            <w:div w:id="2137941141">
              <w:marLeft w:val="0"/>
              <w:marRight w:val="0"/>
              <w:marTop w:val="0"/>
              <w:marBottom w:val="0"/>
              <w:divBdr>
                <w:top w:val="none" w:sz="0" w:space="0" w:color="auto"/>
                <w:left w:val="none" w:sz="0" w:space="0" w:color="auto"/>
                <w:bottom w:val="none" w:sz="0" w:space="0" w:color="auto"/>
                <w:right w:val="none" w:sz="0" w:space="0" w:color="auto"/>
              </w:divBdr>
            </w:div>
            <w:div w:id="2137941142">
              <w:marLeft w:val="0"/>
              <w:marRight w:val="0"/>
              <w:marTop w:val="0"/>
              <w:marBottom w:val="0"/>
              <w:divBdr>
                <w:top w:val="none" w:sz="0" w:space="0" w:color="auto"/>
                <w:left w:val="none" w:sz="0" w:space="0" w:color="auto"/>
                <w:bottom w:val="none" w:sz="0" w:space="0" w:color="auto"/>
                <w:right w:val="none" w:sz="0" w:space="0" w:color="auto"/>
              </w:divBdr>
            </w:div>
            <w:div w:id="2137941144">
              <w:marLeft w:val="0"/>
              <w:marRight w:val="0"/>
              <w:marTop w:val="0"/>
              <w:marBottom w:val="0"/>
              <w:divBdr>
                <w:top w:val="none" w:sz="0" w:space="0" w:color="auto"/>
                <w:left w:val="none" w:sz="0" w:space="0" w:color="auto"/>
                <w:bottom w:val="none" w:sz="0" w:space="0" w:color="auto"/>
                <w:right w:val="none" w:sz="0" w:space="0" w:color="auto"/>
              </w:divBdr>
            </w:div>
            <w:div w:id="2137941148">
              <w:marLeft w:val="0"/>
              <w:marRight w:val="0"/>
              <w:marTop w:val="0"/>
              <w:marBottom w:val="0"/>
              <w:divBdr>
                <w:top w:val="none" w:sz="0" w:space="0" w:color="auto"/>
                <w:left w:val="none" w:sz="0" w:space="0" w:color="auto"/>
                <w:bottom w:val="none" w:sz="0" w:space="0" w:color="auto"/>
                <w:right w:val="none" w:sz="0" w:space="0" w:color="auto"/>
              </w:divBdr>
            </w:div>
            <w:div w:id="2137941150">
              <w:marLeft w:val="0"/>
              <w:marRight w:val="0"/>
              <w:marTop w:val="0"/>
              <w:marBottom w:val="0"/>
              <w:divBdr>
                <w:top w:val="none" w:sz="0" w:space="0" w:color="auto"/>
                <w:left w:val="none" w:sz="0" w:space="0" w:color="auto"/>
                <w:bottom w:val="none" w:sz="0" w:space="0" w:color="auto"/>
                <w:right w:val="none" w:sz="0" w:space="0" w:color="auto"/>
              </w:divBdr>
            </w:div>
            <w:div w:id="2137941152">
              <w:marLeft w:val="0"/>
              <w:marRight w:val="0"/>
              <w:marTop w:val="0"/>
              <w:marBottom w:val="0"/>
              <w:divBdr>
                <w:top w:val="none" w:sz="0" w:space="0" w:color="auto"/>
                <w:left w:val="none" w:sz="0" w:space="0" w:color="auto"/>
                <w:bottom w:val="none" w:sz="0" w:space="0" w:color="auto"/>
                <w:right w:val="none" w:sz="0" w:space="0" w:color="auto"/>
              </w:divBdr>
            </w:div>
            <w:div w:id="2137941153">
              <w:marLeft w:val="0"/>
              <w:marRight w:val="0"/>
              <w:marTop w:val="0"/>
              <w:marBottom w:val="0"/>
              <w:divBdr>
                <w:top w:val="none" w:sz="0" w:space="0" w:color="auto"/>
                <w:left w:val="none" w:sz="0" w:space="0" w:color="auto"/>
                <w:bottom w:val="none" w:sz="0" w:space="0" w:color="auto"/>
                <w:right w:val="none" w:sz="0" w:space="0" w:color="auto"/>
              </w:divBdr>
            </w:div>
            <w:div w:id="2137941154">
              <w:marLeft w:val="0"/>
              <w:marRight w:val="0"/>
              <w:marTop w:val="0"/>
              <w:marBottom w:val="0"/>
              <w:divBdr>
                <w:top w:val="none" w:sz="0" w:space="0" w:color="auto"/>
                <w:left w:val="none" w:sz="0" w:space="0" w:color="auto"/>
                <w:bottom w:val="none" w:sz="0" w:space="0" w:color="auto"/>
                <w:right w:val="none" w:sz="0" w:space="0" w:color="auto"/>
              </w:divBdr>
            </w:div>
            <w:div w:id="2137941155">
              <w:marLeft w:val="0"/>
              <w:marRight w:val="0"/>
              <w:marTop w:val="0"/>
              <w:marBottom w:val="0"/>
              <w:divBdr>
                <w:top w:val="none" w:sz="0" w:space="0" w:color="auto"/>
                <w:left w:val="none" w:sz="0" w:space="0" w:color="auto"/>
                <w:bottom w:val="none" w:sz="0" w:space="0" w:color="auto"/>
                <w:right w:val="none" w:sz="0" w:space="0" w:color="auto"/>
              </w:divBdr>
            </w:div>
            <w:div w:id="2137941156">
              <w:marLeft w:val="0"/>
              <w:marRight w:val="0"/>
              <w:marTop w:val="0"/>
              <w:marBottom w:val="0"/>
              <w:divBdr>
                <w:top w:val="none" w:sz="0" w:space="0" w:color="auto"/>
                <w:left w:val="none" w:sz="0" w:space="0" w:color="auto"/>
                <w:bottom w:val="none" w:sz="0" w:space="0" w:color="auto"/>
                <w:right w:val="none" w:sz="0" w:space="0" w:color="auto"/>
              </w:divBdr>
            </w:div>
            <w:div w:id="2137941159">
              <w:marLeft w:val="0"/>
              <w:marRight w:val="0"/>
              <w:marTop w:val="0"/>
              <w:marBottom w:val="0"/>
              <w:divBdr>
                <w:top w:val="none" w:sz="0" w:space="0" w:color="auto"/>
                <w:left w:val="none" w:sz="0" w:space="0" w:color="auto"/>
                <w:bottom w:val="none" w:sz="0" w:space="0" w:color="auto"/>
                <w:right w:val="none" w:sz="0" w:space="0" w:color="auto"/>
              </w:divBdr>
            </w:div>
            <w:div w:id="2137941160">
              <w:marLeft w:val="0"/>
              <w:marRight w:val="0"/>
              <w:marTop w:val="0"/>
              <w:marBottom w:val="0"/>
              <w:divBdr>
                <w:top w:val="none" w:sz="0" w:space="0" w:color="auto"/>
                <w:left w:val="none" w:sz="0" w:space="0" w:color="auto"/>
                <w:bottom w:val="none" w:sz="0" w:space="0" w:color="auto"/>
                <w:right w:val="none" w:sz="0" w:space="0" w:color="auto"/>
              </w:divBdr>
            </w:div>
            <w:div w:id="2137941161">
              <w:marLeft w:val="0"/>
              <w:marRight w:val="0"/>
              <w:marTop w:val="0"/>
              <w:marBottom w:val="0"/>
              <w:divBdr>
                <w:top w:val="none" w:sz="0" w:space="0" w:color="auto"/>
                <w:left w:val="none" w:sz="0" w:space="0" w:color="auto"/>
                <w:bottom w:val="none" w:sz="0" w:space="0" w:color="auto"/>
                <w:right w:val="none" w:sz="0" w:space="0" w:color="auto"/>
              </w:divBdr>
            </w:div>
            <w:div w:id="2137941165">
              <w:marLeft w:val="0"/>
              <w:marRight w:val="0"/>
              <w:marTop w:val="0"/>
              <w:marBottom w:val="0"/>
              <w:divBdr>
                <w:top w:val="none" w:sz="0" w:space="0" w:color="auto"/>
                <w:left w:val="none" w:sz="0" w:space="0" w:color="auto"/>
                <w:bottom w:val="none" w:sz="0" w:space="0" w:color="auto"/>
                <w:right w:val="none" w:sz="0" w:space="0" w:color="auto"/>
              </w:divBdr>
            </w:div>
            <w:div w:id="2137941166">
              <w:marLeft w:val="0"/>
              <w:marRight w:val="0"/>
              <w:marTop w:val="0"/>
              <w:marBottom w:val="0"/>
              <w:divBdr>
                <w:top w:val="none" w:sz="0" w:space="0" w:color="auto"/>
                <w:left w:val="none" w:sz="0" w:space="0" w:color="auto"/>
                <w:bottom w:val="none" w:sz="0" w:space="0" w:color="auto"/>
                <w:right w:val="none" w:sz="0" w:space="0" w:color="auto"/>
              </w:divBdr>
            </w:div>
            <w:div w:id="2137941168">
              <w:marLeft w:val="0"/>
              <w:marRight w:val="0"/>
              <w:marTop w:val="0"/>
              <w:marBottom w:val="0"/>
              <w:divBdr>
                <w:top w:val="none" w:sz="0" w:space="0" w:color="auto"/>
                <w:left w:val="none" w:sz="0" w:space="0" w:color="auto"/>
                <w:bottom w:val="none" w:sz="0" w:space="0" w:color="auto"/>
                <w:right w:val="none" w:sz="0" w:space="0" w:color="auto"/>
              </w:divBdr>
            </w:div>
            <w:div w:id="2137941169">
              <w:marLeft w:val="0"/>
              <w:marRight w:val="0"/>
              <w:marTop w:val="0"/>
              <w:marBottom w:val="0"/>
              <w:divBdr>
                <w:top w:val="none" w:sz="0" w:space="0" w:color="auto"/>
                <w:left w:val="none" w:sz="0" w:space="0" w:color="auto"/>
                <w:bottom w:val="none" w:sz="0" w:space="0" w:color="auto"/>
                <w:right w:val="none" w:sz="0" w:space="0" w:color="auto"/>
              </w:divBdr>
            </w:div>
            <w:div w:id="2137941170">
              <w:marLeft w:val="0"/>
              <w:marRight w:val="0"/>
              <w:marTop w:val="0"/>
              <w:marBottom w:val="0"/>
              <w:divBdr>
                <w:top w:val="none" w:sz="0" w:space="0" w:color="auto"/>
                <w:left w:val="none" w:sz="0" w:space="0" w:color="auto"/>
                <w:bottom w:val="none" w:sz="0" w:space="0" w:color="auto"/>
                <w:right w:val="none" w:sz="0" w:space="0" w:color="auto"/>
              </w:divBdr>
            </w:div>
            <w:div w:id="2137941171">
              <w:marLeft w:val="0"/>
              <w:marRight w:val="0"/>
              <w:marTop w:val="0"/>
              <w:marBottom w:val="0"/>
              <w:divBdr>
                <w:top w:val="none" w:sz="0" w:space="0" w:color="auto"/>
                <w:left w:val="none" w:sz="0" w:space="0" w:color="auto"/>
                <w:bottom w:val="none" w:sz="0" w:space="0" w:color="auto"/>
                <w:right w:val="none" w:sz="0" w:space="0" w:color="auto"/>
              </w:divBdr>
            </w:div>
            <w:div w:id="2137941172">
              <w:marLeft w:val="0"/>
              <w:marRight w:val="0"/>
              <w:marTop w:val="0"/>
              <w:marBottom w:val="0"/>
              <w:divBdr>
                <w:top w:val="none" w:sz="0" w:space="0" w:color="auto"/>
                <w:left w:val="none" w:sz="0" w:space="0" w:color="auto"/>
                <w:bottom w:val="none" w:sz="0" w:space="0" w:color="auto"/>
                <w:right w:val="none" w:sz="0" w:space="0" w:color="auto"/>
              </w:divBdr>
            </w:div>
            <w:div w:id="2137941173">
              <w:marLeft w:val="0"/>
              <w:marRight w:val="0"/>
              <w:marTop w:val="0"/>
              <w:marBottom w:val="0"/>
              <w:divBdr>
                <w:top w:val="none" w:sz="0" w:space="0" w:color="auto"/>
                <w:left w:val="none" w:sz="0" w:space="0" w:color="auto"/>
                <w:bottom w:val="none" w:sz="0" w:space="0" w:color="auto"/>
                <w:right w:val="none" w:sz="0" w:space="0" w:color="auto"/>
              </w:divBdr>
            </w:div>
            <w:div w:id="2137941176">
              <w:marLeft w:val="0"/>
              <w:marRight w:val="0"/>
              <w:marTop w:val="0"/>
              <w:marBottom w:val="0"/>
              <w:divBdr>
                <w:top w:val="none" w:sz="0" w:space="0" w:color="auto"/>
                <w:left w:val="none" w:sz="0" w:space="0" w:color="auto"/>
                <w:bottom w:val="none" w:sz="0" w:space="0" w:color="auto"/>
                <w:right w:val="none" w:sz="0" w:space="0" w:color="auto"/>
              </w:divBdr>
            </w:div>
            <w:div w:id="2137941177">
              <w:marLeft w:val="0"/>
              <w:marRight w:val="0"/>
              <w:marTop w:val="0"/>
              <w:marBottom w:val="0"/>
              <w:divBdr>
                <w:top w:val="none" w:sz="0" w:space="0" w:color="auto"/>
                <w:left w:val="none" w:sz="0" w:space="0" w:color="auto"/>
                <w:bottom w:val="none" w:sz="0" w:space="0" w:color="auto"/>
                <w:right w:val="none" w:sz="0" w:space="0" w:color="auto"/>
              </w:divBdr>
            </w:div>
            <w:div w:id="2137941178">
              <w:marLeft w:val="0"/>
              <w:marRight w:val="0"/>
              <w:marTop w:val="0"/>
              <w:marBottom w:val="0"/>
              <w:divBdr>
                <w:top w:val="none" w:sz="0" w:space="0" w:color="auto"/>
                <w:left w:val="none" w:sz="0" w:space="0" w:color="auto"/>
                <w:bottom w:val="none" w:sz="0" w:space="0" w:color="auto"/>
                <w:right w:val="none" w:sz="0" w:space="0" w:color="auto"/>
              </w:divBdr>
            </w:div>
            <w:div w:id="2137941179">
              <w:marLeft w:val="0"/>
              <w:marRight w:val="0"/>
              <w:marTop w:val="0"/>
              <w:marBottom w:val="0"/>
              <w:divBdr>
                <w:top w:val="none" w:sz="0" w:space="0" w:color="auto"/>
                <w:left w:val="none" w:sz="0" w:space="0" w:color="auto"/>
                <w:bottom w:val="none" w:sz="0" w:space="0" w:color="auto"/>
                <w:right w:val="none" w:sz="0" w:space="0" w:color="auto"/>
              </w:divBdr>
            </w:div>
            <w:div w:id="2137941180">
              <w:marLeft w:val="0"/>
              <w:marRight w:val="0"/>
              <w:marTop w:val="0"/>
              <w:marBottom w:val="0"/>
              <w:divBdr>
                <w:top w:val="none" w:sz="0" w:space="0" w:color="auto"/>
                <w:left w:val="none" w:sz="0" w:space="0" w:color="auto"/>
                <w:bottom w:val="none" w:sz="0" w:space="0" w:color="auto"/>
                <w:right w:val="none" w:sz="0" w:space="0" w:color="auto"/>
              </w:divBdr>
            </w:div>
            <w:div w:id="2137941183">
              <w:marLeft w:val="0"/>
              <w:marRight w:val="0"/>
              <w:marTop w:val="0"/>
              <w:marBottom w:val="0"/>
              <w:divBdr>
                <w:top w:val="none" w:sz="0" w:space="0" w:color="auto"/>
                <w:left w:val="none" w:sz="0" w:space="0" w:color="auto"/>
                <w:bottom w:val="none" w:sz="0" w:space="0" w:color="auto"/>
                <w:right w:val="none" w:sz="0" w:space="0" w:color="auto"/>
              </w:divBdr>
            </w:div>
            <w:div w:id="2137941185">
              <w:marLeft w:val="0"/>
              <w:marRight w:val="0"/>
              <w:marTop w:val="0"/>
              <w:marBottom w:val="0"/>
              <w:divBdr>
                <w:top w:val="none" w:sz="0" w:space="0" w:color="auto"/>
                <w:left w:val="none" w:sz="0" w:space="0" w:color="auto"/>
                <w:bottom w:val="none" w:sz="0" w:space="0" w:color="auto"/>
                <w:right w:val="none" w:sz="0" w:space="0" w:color="auto"/>
              </w:divBdr>
            </w:div>
            <w:div w:id="2137941186">
              <w:marLeft w:val="0"/>
              <w:marRight w:val="0"/>
              <w:marTop w:val="0"/>
              <w:marBottom w:val="0"/>
              <w:divBdr>
                <w:top w:val="none" w:sz="0" w:space="0" w:color="auto"/>
                <w:left w:val="none" w:sz="0" w:space="0" w:color="auto"/>
                <w:bottom w:val="none" w:sz="0" w:space="0" w:color="auto"/>
                <w:right w:val="none" w:sz="0" w:space="0" w:color="auto"/>
              </w:divBdr>
            </w:div>
            <w:div w:id="2137941187">
              <w:marLeft w:val="0"/>
              <w:marRight w:val="0"/>
              <w:marTop w:val="0"/>
              <w:marBottom w:val="0"/>
              <w:divBdr>
                <w:top w:val="none" w:sz="0" w:space="0" w:color="auto"/>
                <w:left w:val="none" w:sz="0" w:space="0" w:color="auto"/>
                <w:bottom w:val="none" w:sz="0" w:space="0" w:color="auto"/>
                <w:right w:val="none" w:sz="0" w:space="0" w:color="auto"/>
              </w:divBdr>
            </w:div>
            <w:div w:id="2137941188">
              <w:marLeft w:val="0"/>
              <w:marRight w:val="0"/>
              <w:marTop w:val="0"/>
              <w:marBottom w:val="0"/>
              <w:divBdr>
                <w:top w:val="none" w:sz="0" w:space="0" w:color="auto"/>
                <w:left w:val="none" w:sz="0" w:space="0" w:color="auto"/>
                <w:bottom w:val="none" w:sz="0" w:space="0" w:color="auto"/>
                <w:right w:val="none" w:sz="0" w:space="0" w:color="auto"/>
              </w:divBdr>
            </w:div>
            <w:div w:id="213794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162">
      <w:marLeft w:val="0"/>
      <w:marRight w:val="0"/>
      <w:marTop w:val="0"/>
      <w:marBottom w:val="0"/>
      <w:divBdr>
        <w:top w:val="none" w:sz="0" w:space="0" w:color="auto"/>
        <w:left w:val="none" w:sz="0" w:space="0" w:color="auto"/>
        <w:bottom w:val="none" w:sz="0" w:space="0" w:color="auto"/>
        <w:right w:val="none" w:sz="0" w:space="0" w:color="auto"/>
      </w:divBdr>
    </w:div>
    <w:div w:id="2137941163">
      <w:marLeft w:val="0"/>
      <w:marRight w:val="0"/>
      <w:marTop w:val="0"/>
      <w:marBottom w:val="0"/>
      <w:divBdr>
        <w:top w:val="none" w:sz="0" w:space="0" w:color="auto"/>
        <w:left w:val="none" w:sz="0" w:space="0" w:color="auto"/>
        <w:bottom w:val="none" w:sz="0" w:space="0" w:color="auto"/>
        <w:right w:val="none" w:sz="0" w:space="0" w:color="auto"/>
      </w:divBdr>
    </w:div>
    <w:div w:id="2137941164">
      <w:marLeft w:val="0"/>
      <w:marRight w:val="0"/>
      <w:marTop w:val="0"/>
      <w:marBottom w:val="0"/>
      <w:divBdr>
        <w:top w:val="none" w:sz="0" w:space="0" w:color="auto"/>
        <w:left w:val="none" w:sz="0" w:space="0" w:color="auto"/>
        <w:bottom w:val="none" w:sz="0" w:space="0" w:color="auto"/>
        <w:right w:val="none" w:sz="0" w:space="0" w:color="auto"/>
      </w:divBdr>
      <w:divsChild>
        <w:div w:id="2137941191">
          <w:marLeft w:val="0"/>
          <w:marRight w:val="0"/>
          <w:marTop w:val="0"/>
          <w:marBottom w:val="0"/>
          <w:divBdr>
            <w:top w:val="none" w:sz="0" w:space="0" w:color="auto"/>
            <w:left w:val="none" w:sz="0" w:space="0" w:color="auto"/>
            <w:bottom w:val="none" w:sz="0" w:space="0" w:color="auto"/>
            <w:right w:val="none" w:sz="0" w:space="0" w:color="auto"/>
          </w:divBdr>
          <w:divsChild>
            <w:div w:id="2137941095">
              <w:marLeft w:val="0"/>
              <w:marRight w:val="0"/>
              <w:marTop w:val="0"/>
              <w:marBottom w:val="0"/>
              <w:divBdr>
                <w:top w:val="none" w:sz="0" w:space="0" w:color="auto"/>
                <w:left w:val="none" w:sz="0" w:space="0" w:color="auto"/>
                <w:bottom w:val="none" w:sz="0" w:space="0" w:color="auto"/>
                <w:right w:val="none" w:sz="0" w:space="0" w:color="auto"/>
              </w:divBdr>
            </w:div>
            <w:div w:id="2137941133">
              <w:marLeft w:val="0"/>
              <w:marRight w:val="0"/>
              <w:marTop w:val="0"/>
              <w:marBottom w:val="0"/>
              <w:divBdr>
                <w:top w:val="none" w:sz="0" w:space="0" w:color="auto"/>
                <w:left w:val="none" w:sz="0" w:space="0" w:color="auto"/>
                <w:bottom w:val="none" w:sz="0" w:space="0" w:color="auto"/>
                <w:right w:val="none" w:sz="0" w:space="0" w:color="auto"/>
              </w:divBdr>
            </w:div>
            <w:div w:id="2137941140">
              <w:marLeft w:val="0"/>
              <w:marRight w:val="0"/>
              <w:marTop w:val="0"/>
              <w:marBottom w:val="0"/>
              <w:divBdr>
                <w:top w:val="none" w:sz="0" w:space="0" w:color="auto"/>
                <w:left w:val="none" w:sz="0" w:space="0" w:color="auto"/>
                <w:bottom w:val="none" w:sz="0" w:space="0" w:color="auto"/>
                <w:right w:val="none" w:sz="0" w:space="0" w:color="auto"/>
              </w:divBdr>
            </w:div>
            <w:div w:id="2137941174">
              <w:marLeft w:val="0"/>
              <w:marRight w:val="0"/>
              <w:marTop w:val="0"/>
              <w:marBottom w:val="0"/>
              <w:divBdr>
                <w:top w:val="none" w:sz="0" w:space="0" w:color="auto"/>
                <w:left w:val="none" w:sz="0" w:space="0" w:color="auto"/>
                <w:bottom w:val="none" w:sz="0" w:space="0" w:color="auto"/>
                <w:right w:val="none" w:sz="0" w:space="0" w:color="auto"/>
              </w:divBdr>
            </w:div>
            <w:div w:id="21379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175">
      <w:marLeft w:val="0"/>
      <w:marRight w:val="0"/>
      <w:marTop w:val="0"/>
      <w:marBottom w:val="0"/>
      <w:divBdr>
        <w:top w:val="none" w:sz="0" w:space="0" w:color="auto"/>
        <w:left w:val="none" w:sz="0" w:space="0" w:color="auto"/>
        <w:bottom w:val="none" w:sz="0" w:space="0" w:color="auto"/>
        <w:right w:val="none" w:sz="0" w:space="0" w:color="auto"/>
      </w:divBdr>
    </w:div>
    <w:div w:id="2137941189">
      <w:marLeft w:val="0"/>
      <w:marRight w:val="0"/>
      <w:marTop w:val="0"/>
      <w:marBottom w:val="0"/>
      <w:divBdr>
        <w:top w:val="none" w:sz="0" w:space="0" w:color="auto"/>
        <w:left w:val="none" w:sz="0" w:space="0" w:color="auto"/>
        <w:bottom w:val="none" w:sz="0" w:space="0" w:color="auto"/>
        <w:right w:val="none" w:sz="0" w:space="0" w:color="auto"/>
      </w:divBdr>
      <w:divsChild>
        <w:div w:id="2137941184">
          <w:marLeft w:val="0"/>
          <w:marRight w:val="0"/>
          <w:marTop w:val="0"/>
          <w:marBottom w:val="0"/>
          <w:divBdr>
            <w:top w:val="none" w:sz="0" w:space="0" w:color="auto"/>
            <w:left w:val="none" w:sz="0" w:space="0" w:color="auto"/>
            <w:bottom w:val="none" w:sz="0" w:space="0" w:color="auto"/>
            <w:right w:val="none" w:sz="0" w:space="0" w:color="auto"/>
          </w:divBdr>
          <w:divsChild>
            <w:div w:id="2137941127">
              <w:marLeft w:val="0"/>
              <w:marRight w:val="0"/>
              <w:marTop w:val="0"/>
              <w:marBottom w:val="0"/>
              <w:divBdr>
                <w:top w:val="none" w:sz="0" w:space="0" w:color="auto"/>
                <w:left w:val="none" w:sz="0" w:space="0" w:color="auto"/>
                <w:bottom w:val="none" w:sz="0" w:space="0" w:color="auto"/>
                <w:right w:val="none" w:sz="0" w:space="0" w:color="auto"/>
              </w:divBdr>
            </w:div>
            <w:div w:id="2137941146">
              <w:marLeft w:val="0"/>
              <w:marRight w:val="0"/>
              <w:marTop w:val="0"/>
              <w:marBottom w:val="0"/>
              <w:divBdr>
                <w:top w:val="none" w:sz="0" w:space="0" w:color="auto"/>
                <w:left w:val="none" w:sz="0" w:space="0" w:color="auto"/>
                <w:bottom w:val="none" w:sz="0" w:space="0" w:color="auto"/>
                <w:right w:val="none" w:sz="0" w:space="0" w:color="auto"/>
              </w:divBdr>
            </w:div>
            <w:div w:id="2137941151">
              <w:marLeft w:val="0"/>
              <w:marRight w:val="0"/>
              <w:marTop w:val="0"/>
              <w:marBottom w:val="0"/>
              <w:divBdr>
                <w:top w:val="none" w:sz="0" w:space="0" w:color="auto"/>
                <w:left w:val="none" w:sz="0" w:space="0" w:color="auto"/>
                <w:bottom w:val="none" w:sz="0" w:space="0" w:color="auto"/>
                <w:right w:val="none" w:sz="0" w:space="0" w:color="auto"/>
              </w:divBdr>
            </w:div>
            <w:div w:id="21379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image" Target="media/image7.png"/><Relationship Id="rId18" Type="http://schemas.openxmlformats.org/officeDocument/2006/relationships/hyperlink" Target="http://www.consultant.ru/" TargetMode="External"/><Relationship Id="rId26" Type="http://schemas.openxmlformats.org/officeDocument/2006/relationships/hyperlink" Target="http://relero.ru/contacts/map" TargetMode="External"/><Relationship Id="rId3" Type="http://schemas.openxmlformats.org/officeDocument/2006/relationships/styles" Target="styles.xml"/><Relationship Id="rId21" Type="http://schemas.openxmlformats.org/officeDocument/2006/relationships/hyperlink" Target="http://www.pfrf.ru" TargetMode="Externa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hyperlink" Target="http://www.consultant.ru/" TargetMode="External"/><Relationship Id="rId25" Type="http://schemas.openxmlformats.org/officeDocument/2006/relationships/hyperlink" Target="https://www.garant.ru/products/ipo/prime/doc/74526874/" TargetMode="Externa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s://urait.ru/bcode/456491"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hyperlink" Target="http://www.gks.ru/" TargetMode="External"/><Relationship Id="rId5" Type="http://schemas.openxmlformats.org/officeDocument/2006/relationships/webSettings" Target="webSettings.xml"/><Relationship Id="rId15" Type="http://schemas.openxmlformats.org/officeDocument/2006/relationships/hyperlink" Target="http://www.consultant.ru/" TargetMode="External"/><Relationship Id="rId23" Type="http://schemas.openxmlformats.org/officeDocument/2006/relationships/hyperlink" Target="https://&#1080;&#1089;&#1090;&#1086;&#1088;&#1080;&#1095;&#1077;&#1089;&#1082;&#1080;&#1081;-&#1089;&#1072;&#1081;&#1090;.&#1088;&#1092;/&#1040;&#1074;&#1090;&#1086;&#1088;&#1089;&#1082;&#1086;&#1077;-&#1087;&#1088;&#1072;&#1074;&#1086;-&#1080;-&#1080;&#1085;&#1090;&#1077;&#1088;&#1085;&#1077;&#1090;-1.html&#160;&#160;&#160;" TargetMode="Externa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urait.ru/bcode/450305"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yperlink" Target="https://elibrary.r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14DD4F-AEF8-40C5-963C-3DE97E5E2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27</Pages>
  <Words>8782</Words>
  <Characters>50060</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dc:creator>
  <cp:keywords/>
  <dc:description/>
  <cp:lastModifiedBy>Mark Bernstorf</cp:lastModifiedBy>
  <cp:revision>9</cp:revision>
  <cp:lastPrinted>2020-01-16T05:39:00Z</cp:lastPrinted>
  <dcterms:created xsi:type="dcterms:W3CDTF">2022-01-29T12:14:00Z</dcterms:created>
  <dcterms:modified xsi:type="dcterms:W3CDTF">2022-11-12T09:43:00Z</dcterms:modified>
</cp:coreProperties>
</file>